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253D7" w:rsidRDefault="00832485">
      <w:pPr>
        <w:jc w:val="center"/>
        <w:rPr>
          <w:rFonts w:ascii="Arial" w:hAnsi="Arial" w:cs="Arial"/>
          <w:b/>
          <w:bCs/>
          <w:i/>
          <w:color w:val="808080"/>
          <w:sz w:val="24"/>
          <w:szCs w:val="24"/>
        </w:rPr>
      </w:pPr>
      <w:r>
        <w:rPr>
          <w:rFonts w:ascii="Arial" w:hAnsi="Arial" w:cs="Arial"/>
          <w:b/>
          <w:noProof/>
          <w:color w:val="000000"/>
          <w:sz w:val="18"/>
          <w:szCs w:val="18"/>
          <w:lang w:eastAsia="it-IT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5672455</wp:posOffset>
            </wp:positionH>
            <wp:positionV relativeFrom="paragraph">
              <wp:posOffset>183515</wp:posOffset>
            </wp:positionV>
            <wp:extent cx="1008380" cy="309880"/>
            <wp:effectExtent l="0" t="0" r="7620" b="0"/>
            <wp:wrapTight wrapText="bothSides">
              <wp:wrapPolygon edited="0">
                <wp:start x="0" y="0"/>
                <wp:lineTo x="0" y="19475"/>
                <wp:lineTo x="21219" y="19475"/>
                <wp:lineTo x="21219" y="0"/>
                <wp:lineTo x="0" y="0"/>
              </wp:wrapPolygon>
            </wp:wrapTight>
            <wp:docPr id="4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3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760A">
        <w:rPr>
          <w:noProof/>
          <w:lang w:eastAsia="it-IT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91440</wp:posOffset>
            </wp:positionV>
            <wp:extent cx="4752975" cy="610235"/>
            <wp:effectExtent l="0" t="0" r="0" b="0"/>
            <wp:wrapSquare wrapText="largest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6102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2F4C" w:rsidRDefault="00784BE3" w:rsidP="00C02F4C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784BE3">
        <w:rPr>
          <w:rFonts w:ascii="Arial" w:hAnsi="Arial" w:cs="Arial"/>
          <w:b/>
          <w:noProof/>
          <w:color w:val="000000"/>
          <w:sz w:val="18"/>
          <w:szCs w:val="18"/>
          <w:lang w:eastAsia="it-IT"/>
        </w:rPr>
        <w:drawing>
          <wp:inline distT="0" distB="0" distL="0" distR="0">
            <wp:extent cx="590550" cy="381000"/>
            <wp:effectExtent l="19050" t="0" r="0" b="0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F4C" w:rsidRPr="00B10643" w:rsidRDefault="00B10643" w:rsidP="00B10643">
      <w:pPr>
        <w:rPr>
          <w:rFonts w:ascii="Arial" w:hAnsi="Arial" w:cs="Arial"/>
          <w:b/>
          <w:color w:val="000000"/>
          <w:sz w:val="16"/>
          <w:szCs w:val="16"/>
        </w:rPr>
      </w:pPr>
      <w:r w:rsidRPr="00B10643">
        <w:rPr>
          <w:sz w:val="16"/>
          <w:szCs w:val="16"/>
        </w:rPr>
        <w:t xml:space="preserve">    </w:t>
      </w:r>
      <w:r w:rsidR="00CB5FDC">
        <w:rPr>
          <w:sz w:val="16"/>
          <w:szCs w:val="16"/>
        </w:rPr>
        <w:t xml:space="preserve">   </w:t>
      </w:r>
      <w:r w:rsidRPr="00B10643">
        <w:rPr>
          <w:sz w:val="16"/>
          <w:szCs w:val="16"/>
        </w:rPr>
        <w:t xml:space="preserve">ITCG“Antinori “                            </w:t>
      </w:r>
      <w:r w:rsidRPr="00B10643">
        <w:rPr>
          <w:color w:val="FFFFFF"/>
          <w:sz w:val="16"/>
          <w:szCs w:val="16"/>
        </w:rPr>
        <w:t xml:space="preserve">C                               </w:t>
      </w:r>
      <w:r>
        <w:rPr>
          <w:color w:val="FFFFFF"/>
          <w:sz w:val="16"/>
          <w:szCs w:val="16"/>
        </w:rPr>
        <w:t xml:space="preserve">            </w:t>
      </w:r>
      <w:r w:rsidR="004B6361">
        <w:rPr>
          <w:color w:val="FFFFFF"/>
          <w:sz w:val="16"/>
          <w:szCs w:val="16"/>
        </w:rPr>
        <w:t xml:space="preserve">    </w:t>
      </w:r>
      <w:r w:rsidR="00D65ECE">
        <w:rPr>
          <w:color w:val="FFFFFF"/>
          <w:sz w:val="16"/>
          <w:szCs w:val="16"/>
        </w:rPr>
        <w:t xml:space="preserve">   </w:t>
      </w:r>
      <w:r w:rsidR="00D65ECE">
        <w:rPr>
          <w:sz w:val="16"/>
          <w:szCs w:val="16"/>
        </w:rPr>
        <w:t xml:space="preserve">  </w:t>
      </w:r>
    </w:p>
    <w:p w:rsidR="00D65ECE" w:rsidRPr="00D65ECE" w:rsidRDefault="00E84203" w:rsidP="00E84203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   </w:t>
      </w:r>
      <w:r w:rsidR="00D65ECE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CB5FDC">
        <w:rPr>
          <w:rFonts w:ascii="Arial" w:hAnsi="Arial" w:cs="Arial"/>
          <w:b/>
          <w:color w:val="000000"/>
          <w:sz w:val="18"/>
          <w:szCs w:val="18"/>
        </w:rPr>
        <w:t xml:space="preserve">   </w:t>
      </w:r>
      <w:r w:rsidR="00D65ECE" w:rsidRPr="00D65ECE">
        <w:rPr>
          <w:rFonts w:ascii="Arial" w:hAnsi="Arial" w:cs="Arial"/>
          <w:color w:val="000000"/>
          <w:sz w:val="16"/>
          <w:szCs w:val="16"/>
        </w:rPr>
        <w:t>CAMERINO</w:t>
      </w:r>
    </w:p>
    <w:p w:rsidR="00E84203" w:rsidRPr="00D65ECE" w:rsidRDefault="00E84203" w:rsidP="00E84203">
      <w:pPr>
        <w:rPr>
          <w:rFonts w:ascii="Arial" w:hAnsi="Arial" w:cs="Arial"/>
          <w:color w:val="000000"/>
          <w:sz w:val="16"/>
          <w:szCs w:val="16"/>
        </w:rPr>
      </w:pPr>
      <w:r w:rsidRPr="00D65ECE">
        <w:rPr>
          <w:rFonts w:ascii="Arial" w:hAnsi="Arial" w:cs="Arial"/>
          <w:color w:val="000000"/>
          <w:sz w:val="16"/>
          <w:szCs w:val="16"/>
        </w:rPr>
        <w:t xml:space="preserve">                 </w:t>
      </w:r>
      <w:r w:rsidR="00D65ECE" w:rsidRPr="00D65ECE">
        <w:rPr>
          <w:rFonts w:ascii="Arial" w:hAnsi="Arial" w:cs="Arial"/>
          <w:color w:val="000000"/>
          <w:sz w:val="16"/>
          <w:szCs w:val="16"/>
        </w:rPr>
        <w:t xml:space="preserve">   </w:t>
      </w:r>
    </w:p>
    <w:p w:rsidR="00C02F4C" w:rsidRPr="00673DF3" w:rsidRDefault="00E84203" w:rsidP="00E84203">
      <w:pPr>
        <w:rPr>
          <w:rFonts w:ascii="Arial" w:hAnsi="Arial" w:cs="Arial"/>
          <w:b/>
          <w:bCs/>
          <w:i/>
          <w:color w:val="808080"/>
          <w:sz w:val="32"/>
          <w:szCs w:val="32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                                       </w:t>
      </w:r>
      <w:r w:rsidR="005253D7">
        <w:rPr>
          <w:rFonts w:ascii="Arial" w:hAnsi="Arial" w:cs="Arial"/>
          <w:b/>
          <w:color w:val="000000"/>
          <w:sz w:val="18"/>
          <w:szCs w:val="18"/>
        </w:rPr>
        <w:t xml:space="preserve">Sono aperte le iscrizioni al corso </w:t>
      </w:r>
      <w:r w:rsidR="00AF5FCF" w:rsidRPr="00AF5FCF">
        <w:rPr>
          <w:rFonts w:ascii="Arial" w:hAnsi="Arial" w:cs="Arial"/>
          <w:b/>
          <w:color w:val="000000"/>
          <w:sz w:val="18"/>
          <w:szCs w:val="18"/>
          <w:u w:val="single"/>
        </w:rPr>
        <w:t>GRATUITO</w:t>
      </w:r>
      <w:r w:rsidR="00AF5FCF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5253D7">
        <w:rPr>
          <w:rFonts w:ascii="Arial" w:hAnsi="Arial" w:cs="Arial"/>
          <w:b/>
          <w:color w:val="000000"/>
          <w:sz w:val="18"/>
          <w:szCs w:val="18"/>
        </w:rPr>
        <w:t>di formazione professionale</w:t>
      </w:r>
    </w:p>
    <w:p w:rsidR="006D67AD" w:rsidRDefault="006D67AD">
      <w:pPr>
        <w:pStyle w:val="Default"/>
        <w:tabs>
          <w:tab w:val="left" w:pos="4530"/>
        </w:tabs>
        <w:jc w:val="center"/>
        <w:rPr>
          <w:rFonts w:ascii="Arial" w:hAnsi="Arial" w:cs="Arial"/>
          <w:sz w:val="40"/>
          <w:szCs w:val="22"/>
          <w:lang w:eastAsia="it-IT"/>
        </w:rPr>
      </w:pPr>
      <w:r w:rsidRPr="00A2678D">
        <w:rPr>
          <w:rFonts w:ascii="Arial" w:hAnsi="Arial" w:cs="Arial"/>
          <w:sz w:val="36"/>
          <w:szCs w:val="22"/>
          <w:lang w:eastAsia="it-IT"/>
        </w:rPr>
        <w:t xml:space="preserve">Lingua estera (Inglese- alfabetizzazione) </w:t>
      </w:r>
      <w:r w:rsidR="00B82E6E" w:rsidRPr="00F66A66">
        <w:rPr>
          <w:rFonts w:ascii="Arial" w:hAnsi="Arial" w:cs="Arial"/>
          <w:b/>
          <w:szCs w:val="22"/>
          <w:lang w:eastAsia="it-IT"/>
        </w:rPr>
        <w:t>FASE I</w:t>
      </w:r>
      <w:r w:rsidR="00B82E6E" w:rsidRPr="00F66A66">
        <w:rPr>
          <w:rFonts w:ascii="Arial" w:hAnsi="Arial" w:cs="Arial"/>
          <w:szCs w:val="22"/>
          <w:lang w:eastAsia="it-IT"/>
        </w:rPr>
        <w:t xml:space="preserve"> </w:t>
      </w:r>
      <w:r w:rsidR="00B82E6E" w:rsidRPr="00A2678D">
        <w:rPr>
          <w:rFonts w:ascii="Arial" w:hAnsi="Arial" w:cs="Arial"/>
          <w:sz w:val="20"/>
          <w:szCs w:val="22"/>
          <w:lang w:eastAsia="it-IT"/>
        </w:rPr>
        <w:t>- PET</w:t>
      </w:r>
      <w:r w:rsidR="00AC71E4" w:rsidRPr="00A2678D">
        <w:rPr>
          <w:rFonts w:ascii="Arial" w:hAnsi="Arial" w:cs="Arial"/>
          <w:sz w:val="20"/>
          <w:szCs w:val="22"/>
          <w:lang w:eastAsia="it-IT"/>
        </w:rPr>
        <w:t>- Matelica</w:t>
      </w:r>
    </w:p>
    <w:p w:rsidR="006D67AD" w:rsidRPr="00AC71E4" w:rsidRDefault="00B82E6E" w:rsidP="00AC71E4">
      <w:pPr>
        <w:pStyle w:val="Default"/>
        <w:tabs>
          <w:tab w:val="left" w:pos="4530"/>
        </w:tabs>
        <w:jc w:val="center"/>
        <w:rPr>
          <w:rFonts w:ascii="Arial" w:hAnsi="Arial" w:cs="Arial"/>
          <w:sz w:val="40"/>
          <w:szCs w:val="22"/>
          <w:lang w:eastAsia="it-IT"/>
        </w:rPr>
      </w:pPr>
      <w:r w:rsidRPr="00A2678D">
        <w:rPr>
          <w:rFonts w:ascii="Arial" w:hAnsi="Arial" w:cs="Arial"/>
          <w:sz w:val="36"/>
          <w:szCs w:val="34"/>
          <w:lang w:eastAsia="it-IT"/>
        </w:rPr>
        <w:t>Lingua estera (Inglese-aggiornamento livello B1)</w:t>
      </w:r>
      <w:r w:rsidRPr="00A2678D">
        <w:rPr>
          <w:rFonts w:ascii="Arial" w:hAnsi="Arial" w:cs="Arial"/>
          <w:sz w:val="22"/>
          <w:szCs w:val="22"/>
          <w:lang w:eastAsia="it-IT"/>
        </w:rPr>
        <w:t xml:space="preserve">  </w:t>
      </w:r>
      <w:r w:rsidRPr="00F66A66">
        <w:rPr>
          <w:rFonts w:ascii="Arial" w:hAnsi="Arial" w:cs="Arial"/>
          <w:b/>
          <w:szCs w:val="22"/>
          <w:lang w:eastAsia="it-IT"/>
        </w:rPr>
        <w:t>FASE II</w:t>
      </w:r>
      <w:r w:rsidRPr="00F66A66">
        <w:rPr>
          <w:rFonts w:ascii="Arial" w:hAnsi="Arial" w:cs="Arial"/>
          <w:szCs w:val="22"/>
          <w:lang w:eastAsia="it-IT"/>
        </w:rPr>
        <w:t xml:space="preserve"> </w:t>
      </w:r>
      <w:r w:rsidR="00A2678D" w:rsidRPr="00A2678D">
        <w:rPr>
          <w:rFonts w:ascii="Arial" w:hAnsi="Arial" w:cs="Arial"/>
          <w:sz w:val="20"/>
          <w:szCs w:val="22"/>
          <w:lang w:eastAsia="it-IT"/>
        </w:rPr>
        <w:t>- PET- Matelica</w:t>
      </w:r>
    </w:p>
    <w:p w:rsidR="005253D7" w:rsidRPr="00A2678D" w:rsidRDefault="005253D7" w:rsidP="00A2678D">
      <w:pPr>
        <w:pStyle w:val="CM1"/>
        <w:spacing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 w:rsidRPr="00A2678D">
        <w:rPr>
          <w:rFonts w:ascii="Arial" w:hAnsi="Arial" w:cs="Arial"/>
          <w:color w:val="000000"/>
          <w:sz w:val="18"/>
          <w:szCs w:val="18"/>
        </w:rPr>
        <w:t xml:space="preserve">(codice tabulato qualifiche regionali </w:t>
      </w:r>
      <w:r w:rsidR="00346972" w:rsidRPr="00A2678D">
        <w:rPr>
          <w:rFonts w:ascii="Arial" w:hAnsi="Arial" w:cs="Arial"/>
          <w:color w:val="000000"/>
          <w:sz w:val="18"/>
          <w:szCs w:val="18"/>
        </w:rPr>
        <w:t>TE 7.5.1.1</w:t>
      </w:r>
      <w:r w:rsidRPr="00A2678D">
        <w:rPr>
          <w:rFonts w:ascii="Arial" w:hAnsi="Arial" w:cs="Arial"/>
          <w:color w:val="000000"/>
          <w:sz w:val="18"/>
          <w:szCs w:val="18"/>
        </w:rPr>
        <w:t>)</w:t>
      </w:r>
    </w:p>
    <w:p w:rsidR="005253D7" w:rsidRDefault="005253D7">
      <w:pPr>
        <w:pStyle w:val="CM1"/>
        <w:spacing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Finanziato dalla Provincia di Macerata c</w:t>
      </w:r>
      <w:r w:rsidR="00346972">
        <w:rPr>
          <w:rFonts w:ascii="Arial" w:hAnsi="Arial" w:cs="Arial"/>
          <w:color w:val="000000"/>
          <w:sz w:val="18"/>
          <w:szCs w:val="18"/>
        </w:rPr>
        <w:t xml:space="preserve">on </w:t>
      </w:r>
      <w:r w:rsidR="000A770E">
        <w:rPr>
          <w:rFonts w:ascii="Arial" w:hAnsi="Arial" w:cs="Arial"/>
          <w:color w:val="000000"/>
          <w:sz w:val="18"/>
          <w:szCs w:val="18"/>
        </w:rPr>
        <w:t>D.D. n. 771/VI del 25/09/2014</w:t>
      </w:r>
      <w:r>
        <w:rPr>
          <w:rFonts w:ascii="Arial" w:hAnsi="Arial" w:cs="Arial"/>
          <w:color w:val="000000"/>
          <w:sz w:val="18"/>
          <w:szCs w:val="18"/>
        </w:rPr>
        <w:t xml:space="preserve">, POR Marche Ob. 2 FSE 2007/2013 </w:t>
      </w:r>
    </w:p>
    <w:p w:rsidR="005253D7" w:rsidRDefault="00346972">
      <w:pPr>
        <w:pStyle w:val="CM1"/>
        <w:spacing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ASSE III Obiettivo specifico </w:t>
      </w:r>
      <w:r w:rsidR="00431E91">
        <w:rPr>
          <w:rFonts w:ascii="Arial" w:hAnsi="Arial" w:cs="Arial"/>
          <w:color w:val="000000"/>
          <w:sz w:val="18"/>
          <w:szCs w:val="18"/>
        </w:rPr>
        <w:t>G</w:t>
      </w:r>
      <w:r>
        <w:rPr>
          <w:rFonts w:ascii="Arial" w:hAnsi="Arial" w:cs="Arial"/>
          <w:color w:val="000000"/>
          <w:sz w:val="18"/>
          <w:szCs w:val="18"/>
        </w:rPr>
        <w:t>, cod. Siform n.1898</w:t>
      </w:r>
      <w:r w:rsidR="007E5169">
        <w:rPr>
          <w:rFonts w:ascii="Arial" w:hAnsi="Arial" w:cs="Arial"/>
          <w:color w:val="000000"/>
          <w:sz w:val="18"/>
          <w:szCs w:val="18"/>
        </w:rPr>
        <w:t>43</w:t>
      </w:r>
      <w:r w:rsidR="00DC6E51">
        <w:rPr>
          <w:rFonts w:ascii="Arial" w:hAnsi="Arial" w:cs="Arial"/>
          <w:color w:val="000000"/>
          <w:sz w:val="18"/>
          <w:szCs w:val="18"/>
        </w:rPr>
        <w:t xml:space="preserve"> </w:t>
      </w:r>
      <w:r w:rsidR="00D22D77">
        <w:rPr>
          <w:rFonts w:ascii="Arial" w:hAnsi="Arial" w:cs="Arial"/>
          <w:color w:val="000000"/>
          <w:sz w:val="18"/>
          <w:szCs w:val="18"/>
        </w:rPr>
        <w:t>e n. 189800</w:t>
      </w:r>
    </w:p>
    <w:p w:rsidR="005F59A1" w:rsidRPr="005F59A1" w:rsidRDefault="00336785" w:rsidP="005F59A1">
      <w:pPr>
        <w:pStyle w:val="Default"/>
        <w:jc w:val="center"/>
        <w:rPr>
          <w:sz w:val="20"/>
          <w:szCs w:val="20"/>
        </w:rPr>
      </w:pPr>
      <w:bookmarkStart w:id="0" w:name="_GoBack"/>
      <w:bookmarkEnd w:id="0"/>
      <w:r w:rsidRPr="00336785">
        <w:rPr>
          <w:sz w:val="28"/>
          <w:szCs w:val="28"/>
          <w:highlight w:val="yellow"/>
        </w:rPr>
        <w:t>RIAPERTURA  BANDO</w:t>
      </w:r>
      <w:r>
        <w:rPr>
          <w:sz w:val="28"/>
          <w:szCs w:val="28"/>
        </w:rPr>
        <w:t xml:space="preserve"> </w:t>
      </w:r>
    </w:p>
    <w:tbl>
      <w:tblPr>
        <w:tblW w:w="10584" w:type="dxa"/>
        <w:tblInd w:w="-7" w:type="dxa"/>
        <w:tblLayout w:type="fixed"/>
        <w:tblLook w:val="0000" w:firstRow="0" w:lastRow="0" w:firstColumn="0" w:lastColumn="0" w:noHBand="0" w:noVBand="0"/>
      </w:tblPr>
      <w:tblGrid>
        <w:gridCol w:w="1809"/>
        <w:gridCol w:w="4387"/>
        <w:gridCol w:w="4388"/>
      </w:tblGrid>
      <w:tr w:rsidR="005253D7" w:rsidTr="0072602B">
        <w:trPr>
          <w:trHeight w:val="330"/>
        </w:trPr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253D7" w:rsidRDefault="005253D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Soggetto proponente </w:t>
            </w:r>
          </w:p>
        </w:tc>
        <w:tc>
          <w:tcPr>
            <w:tcW w:w="8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53D7" w:rsidRPr="00A35FFB" w:rsidRDefault="00564501" w:rsidP="0084557D">
            <w:pPr>
              <w:pStyle w:val="Default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61CE">
              <w:rPr>
                <w:rFonts w:ascii="Arial" w:hAnsi="Arial" w:cs="Arial"/>
                <w:b/>
                <w:sz w:val="18"/>
                <w:szCs w:val="18"/>
              </w:rPr>
              <w:t>I.T.C.G.</w:t>
            </w:r>
            <w:r>
              <w:rPr>
                <w:rFonts w:ascii="Arial" w:hAnsi="Arial" w:cs="Arial"/>
                <w:sz w:val="18"/>
                <w:szCs w:val="18"/>
              </w:rPr>
              <w:t xml:space="preserve"> “</w:t>
            </w:r>
            <w:r w:rsidR="004C773A" w:rsidRPr="0084557D">
              <w:rPr>
                <w:rFonts w:ascii="Arial" w:hAnsi="Arial" w:cs="Arial"/>
                <w:b/>
                <w:sz w:val="18"/>
                <w:szCs w:val="18"/>
              </w:rPr>
              <w:t>G.</w:t>
            </w:r>
            <w:r w:rsidR="004C77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361CE">
              <w:rPr>
                <w:rFonts w:ascii="Arial" w:hAnsi="Arial" w:cs="Arial"/>
                <w:b/>
                <w:sz w:val="18"/>
                <w:szCs w:val="18"/>
              </w:rPr>
              <w:t>ANTINORI</w:t>
            </w:r>
            <w:r>
              <w:rPr>
                <w:rFonts w:ascii="Arial" w:hAnsi="Arial" w:cs="Arial"/>
                <w:sz w:val="18"/>
                <w:szCs w:val="18"/>
              </w:rPr>
              <w:t xml:space="preserve">” CAMERINO – MATELICA </w:t>
            </w:r>
            <w:r w:rsidR="001361CE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84557D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1361CE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361CE">
              <w:rPr>
                <w:rFonts w:ascii="Arial" w:hAnsi="Arial" w:cs="Arial"/>
                <w:sz w:val="18"/>
                <w:szCs w:val="18"/>
              </w:rPr>
              <w:t xml:space="preserve"> “</w:t>
            </w:r>
            <w:r w:rsidR="00401215" w:rsidRPr="001361CE">
              <w:rPr>
                <w:rFonts w:ascii="Arial" w:hAnsi="Arial" w:cs="Arial"/>
                <w:b/>
                <w:sz w:val="18"/>
                <w:szCs w:val="18"/>
              </w:rPr>
              <w:t>THE VICTORIA COMPANY</w:t>
            </w:r>
            <w:r w:rsidR="001361CE">
              <w:rPr>
                <w:rFonts w:ascii="Arial" w:hAnsi="Arial" w:cs="Arial"/>
                <w:sz w:val="18"/>
                <w:szCs w:val="18"/>
              </w:rPr>
              <w:t>” JESI - RECANATI</w:t>
            </w:r>
          </w:p>
        </w:tc>
      </w:tr>
      <w:tr w:rsidR="005253D7" w:rsidTr="0072602B">
        <w:trPr>
          <w:trHeight w:val="313"/>
        </w:trPr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253D7" w:rsidRDefault="005253D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Durata e sede del corso </w:t>
            </w:r>
          </w:p>
        </w:tc>
        <w:tc>
          <w:tcPr>
            <w:tcW w:w="8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53D7" w:rsidRPr="00A35FFB" w:rsidRDefault="00346972" w:rsidP="00A35FFB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A35FFB">
              <w:rPr>
                <w:rFonts w:ascii="Arial" w:hAnsi="Arial" w:cs="Arial"/>
                <w:sz w:val="18"/>
                <w:szCs w:val="18"/>
              </w:rPr>
              <w:t>Il corso, della durata di 100</w:t>
            </w:r>
            <w:r w:rsidR="005253D7" w:rsidRPr="00A35FFB">
              <w:rPr>
                <w:rFonts w:ascii="Arial" w:hAnsi="Arial" w:cs="Arial"/>
                <w:sz w:val="18"/>
                <w:szCs w:val="18"/>
              </w:rPr>
              <w:t xml:space="preserve"> o</w:t>
            </w:r>
            <w:r w:rsidRPr="00A35FFB">
              <w:rPr>
                <w:rFonts w:ascii="Arial" w:hAnsi="Arial" w:cs="Arial"/>
                <w:sz w:val="18"/>
                <w:szCs w:val="18"/>
              </w:rPr>
              <w:t>re</w:t>
            </w:r>
            <w:r w:rsidR="00D22D77">
              <w:rPr>
                <w:rFonts w:ascii="Arial" w:hAnsi="Arial" w:cs="Arial"/>
                <w:sz w:val="18"/>
                <w:szCs w:val="18"/>
              </w:rPr>
              <w:t xml:space="preserve"> + 100 ore</w:t>
            </w:r>
            <w:r w:rsidRPr="00EC1D0F">
              <w:rPr>
                <w:rFonts w:ascii="Arial" w:hAnsi="Arial" w:cs="Arial"/>
                <w:b/>
                <w:sz w:val="18"/>
                <w:szCs w:val="18"/>
              </w:rPr>
              <w:t xml:space="preserve">,  si svolgerà a </w:t>
            </w:r>
            <w:r w:rsidR="00465765" w:rsidRPr="00EC1D0F">
              <w:rPr>
                <w:rFonts w:ascii="Arial" w:hAnsi="Arial" w:cs="Arial"/>
                <w:b/>
                <w:sz w:val="18"/>
                <w:szCs w:val="18"/>
              </w:rPr>
              <w:t>MATELICA</w:t>
            </w:r>
            <w:r w:rsidR="005253D7" w:rsidRPr="00A35FF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CD4AD8" w:rsidRPr="00A35FFB">
              <w:rPr>
                <w:rFonts w:ascii="Arial" w:hAnsi="Arial" w:cs="Arial"/>
                <w:sz w:val="18"/>
                <w:szCs w:val="18"/>
              </w:rPr>
              <w:t xml:space="preserve">Via </w:t>
            </w:r>
            <w:r w:rsidR="0084557D">
              <w:rPr>
                <w:rFonts w:ascii="Arial" w:hAnsi="Arial" w:cs="Arial"/>
                <w:sz w:val="18"/>
                <w:szCs w:val="18"/>
              </w:rPr>
              <w:t>Bellini, 14</w:t>
            </w:r>
            <w:r w:rsidR="00CD4AD8" w:rsidRPr="00A35FFB">
              <w:rPr>
                <w:rFonts w:ascii="Arial" w:hAnsi="Arial" w:cs="Arial"/>
                <w:sz w:val="18"/>
                <w:szCs w:val="18"/>
              </w:rPr>
              <w:t xml:space="preserve"> - 620</w:t>
            </w:r>
            <w:r w:rsidR="0084557D">
              <w:rPr>
                <w:rFonts w:ascii="Arial" w:hAnsi="Arial" w:cs="Arial"/>
                <w:sz w:val="18"/>
                <w:szCs w:val="18"/>
              </w:rPr>
              <w:t>24</w:t>
            </w:r>
            <w:r w:rsidR="00CD4AD8" w:rsidRPr="00A35FFB">
              <w:rPr>
                <w:rFonts w:ascii="Arial" w:hAnsi="Arial" w:cs="Arial"/>
                <w:sz w:val="18"/>
                <w:szCs w:val="18"/>
              </w:rPr>
              <w:t xml:space="preserve"> - </w:t>
            </w:r>
          </w:p>
          <w:p w:rsidR="005253D7" w:rsidRDefault="005253D7" w:rsidP="000C365C">
            <w:pPr>
              <w:pStyle w:val="Default"/>
            </w:pPr>
            <w:r w:rsidRPr="00A35FFB">
              <w:rPr>
                <w:rFonts w:ascii="Arial" w:hAnsi="Arial" w:cs="Arial"/>
                <w:sz w:val="18"/>
                <w:szCs w:val="18"/>
              </w:rPr>
              <w:t xml:space="preserve">Le lezioni avranno </w:t>
            </w:r>
            <w:r w:rsidRPr="00DF465D">
              <w:rPr>
                <w:rFonts w:ascii="Arial" w:hAnsi="Arial" w:cs="Arial"/>
                <w:sz w:val="18"/>
                <w:szCs w:val="18"/>
                <w:highlight w:val="yellow"/>
              </w:rPr>
              <w:t>inizio il</w:t>
            </w:r>
            <w:r w:rsidR="000C365C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  09 MARZO </w:t>
            </w:r>
            <w:r w:rsidR="00346972" w:rsidRPr="00DF465D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2015</w:t>
            </w:r>
          </w:p>
        </w:tc>
      </w:tr>
      <w:tr w:rsidR="005253D7" w:rsidTr="0072602B">
        <w:trPr>
          <w:trHeight w:val="268"/>
        </w:trPr>
        <w:tc>
          <w:tcPr>
            <w:tcW w:w="18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5253D7" w:rsidRDefault="005253D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Requisiti di accesso dei destinatari</w:t>
            </w:r>
          </w:p>
        </w:tc>
        <w:tc>
          <w:tcPr>
            <w:tcW w:w="877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53D7" w:rsidRPr="00C649DC" w:rsidRDefault="00A35FFB">
            <w:pPr>
              <w:pStyle w:val="Default"/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649DC">
              <w:rPr>
                <w:rFonts w:ascii="Arial" w:hAnsi="Arial" w:cs="Arial"/>
                <w:b/>
                <w:sz w:val="18"/>
                <w:szCs w:val="18"/>
              </w:rPr>
              <w:t>Inoccupati o disoccupati da almeno 12 mesi</w:t>
            </w:r>
            <w:r w:rsidR="000C365C">
              <w:rPr>
                <w:rFonts w:ascii="Arial" w:hAnsi="Arial" w:cs="Arial"/>
                <w:b/>
                <w:sz w:val="18"/>
                <w:szCs w:val="18"/>
              </w:rPr>
              <w:t xml:space="preserve">  - Per gli under  25 inoccupati o disoccupati da almeno 6 mesi</w:t>
            </w:r>
            <w:r w:rsidR="000A4CAD">
              <w:rPr>
                <w:rFonts w:ascii="Arial" w:hAnsi="Arial" w:cs="Arial"/>
                <w:b/>
                <w:sz w:val="18"/>
                <w:szCs w:val="18"/>
              </w:rPr>
              <w:t xml:space="preserve">  - verificare al centro per l’impiego lo stato</w:t>
            </w:r>
          </w:p>
        </w:tc>
      </w:tr>
      <w:tr w:rsidR="005253D7" w:rsidTr="0072602B">
        <w:trPr>
          <w:trHeight w:val="2623"/>
        </w:trPr>
        <w:tc>
          <w:tcPr>
            <w:tcW w:w="18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5253D7" w:rsidRDefault="005253D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Modalità di partecipazione e termine di scadenza per la presentazione delle domande</w:t>
            </w:r>
          </w:p>
        </w:tc>
        <w:tc>
          <w:tcPr>
            <w:tcW w:w="877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53D7" w:rsidRPr="00A35FFB" w:rsidRDefault="005253D7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A35FFB">
              <w:rPr>
                <w:rFonts w:ascii="Arial" w:hAnsi="Arial" w:cs="Arial"/>
                <w:sz w:val="18"/>
                <w:szCs w:val="18"/>
              </w:rPr>
              <w:t xml:space="preserve">Il corso è </w:t>
            </w:r>
            <w:r w:rsidRPr="00A35FFB">
              <w:rPr>
                <w:rFonts w:ascii="Arial" w:hAnsi="Arial" w:cs="Arial"/>
                <w:b/>
                <w:sz w:val="18"/>
                <w:szCs w:val="18"/>
              </w:rPr>
              <w:t>GRATUITO.</w:t>
            </w:r>
            <w:r w:rsidRPr="00A35FF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253D7" w:rsidRPr="00A35FFB" w:rsidRDefault="005253D7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 w:rsidRPr="00A35FFB">
              <w:rPr>
                <w:rFonts w:ascii="Arial" w:hAnsi="Arial" w:cs="Arial"/>
                <w:sz w:val="18"/>
                <w:szCs w:val="18"/>
              </w:rPr>
              <w:t>La domanda di partecipazione dovrà essere redatta su apposito modulo denominato “</w:t>
            </w:r>
            <w:r w:rsidRPr="00A35FFB">
              <w:rPr>
                <w:rFonts w:ascii="Arial" w:hAnsi="Arial" w:cs="Arial"/>
                <w:b/>
                <w:sz w:val="18"/>
                <w:szCs w:val="18"/>
              </w:rPr>
              <w:t>Allegato 9</w:t>
            </w:r>
            <w:r w:rsidR="00346972" w:rsidRPr="00A35FFB">
              <w:rPr>
                <w:rFonts w:ascii="Arial" w:hAnsi="Arial" w:cs="Arial"/>
                <w:sz w:val="18"/>
                <w:szCs w:val="18"/>
              </w:rPr>
              <w:t xml:space="preserve">”, scaricabile dal sito internet  </w:t>
            </w:r>
            <w:hyperlink r:id="rId9" w:history="1">
              <w:r w:rsidR="00454249" w:rsidRPr="00135E4D">
                <w:rPr>
                  <w:rStyle w:val="Collegamentoipertestuale"/>
                  <w:rFonts w:ascii="Arial" w:hAnsi="Arial" w:cs="Arial"/>
                  <w:sz w:val="18"/>
                  <w:szCs w:val="18"/>
                </w:rPr>
                <w:t>www.antinoricamerino.it</w:t>
              </w:r>
            </w:hyperlink>
            <w:r w:rsidR="0045424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54249" w:rsidRPr="00050B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35FFB">
              <w:rPr>
                <w:rFonts w:ascii="Arial" w:hAnsi="Arial" w:cs="Arial"/>
                <w:bCs/>
                <w:sz w:val="18"/>
                <w:szCs w:val="18"/>
              </w:rPr>
              <w:t>e presentata</w:t>
            </w:r>
            <w:r w:rsidRPr="00A35FFB">
              <w:rPr>
                <w:rFonts w:ascii="Arial" w:hAnsi="Arial" w:cs="Arial"/>
                <w:sz w:val="18"/>
                <w:szCs w:val="18"/>
              </w:rPr>
              <w:t xml:space="preserve"> unitamente alla seguente documentazione:</w:t>
            </w:r>
          </w:p>
          <w:p w:rsidR="005253D7" w:rsidRPr="00A35FFB" w:rsidRDefault="005253D7">
            <w:pPr>
              <w:pStyle w:val="Default"/>
              <w:numPr>
                <w:ilvl w:val="0"/>
                <w:numId w:val="2"/>
              </w:num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5FFB">
              <w:rPr>
                <w:rFonts w:ascii="Arial" w:hAnsi="Arial" w:cs="Arial"/>
                <w:bCs/>
                <w:sz w:val="18"/>
                <w:szCs w:val="18"/>
              </w:rPr>
              <w:t xml:space="preserve">copia di un documento di identità (patente o carta di identità)  firmato in </w:t>
            </w:r>
            <w:r w:rsidRPr="00A35FFB">
              <w:rPr>
                <w:rFonts w:ascii="Arial" w:hAnsi="Arial" w:cs="Arial"/>
                <w:b/>
                <w:bCs/>
                <w:sz w:val="18"/>
                <w:szCs w:val="18"/>
              </w:rPr>
              <w:t>originale</w:t>
            </w:r>
            <w:r w:rsidRPr="00A35FFB">
              <w:rPr>
                <w:rFonts w:ascii="Arial" w:hAnsi="Arial" w:cs="Arial"/>
                <w:bCs/>
                <w:sz w:val="18"/>
                <w:szCs w:val="18"/>
              </w:rPr>
              <w:t>;</w:t>
            </w:r>
          </w:p>
          <w:p w:rsidR="005253D7" w:rsidRPr="00A35FFB" w:rsidRDefault="005253D7" w:rsidP="00346972">
            <w:pPr>
              <w:pStyle w:val="Defaul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5FFB">
              <w:rPr>
                <w:rFonts w:ascii="Arial" w:hAnsi="Arial" w:cs="Arial"/>
                <w:sz w:val="18"/>
                <w:szCs w:val="18"/>
              </w:rPr>
              <w:t>curriculum vitae firmato in originale e redatto</w:t>
            </w:r>
            <w:r w:rsidRPr="00A35FF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A35FFB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ESCLUSIVAMENTE</w:t>
            </w:r>
            <w:r w:rsidRPr="00A35FF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utilizzando il modulo denominato “Allegato 16”</w:t>
            </w:r>
            <w:r w:rsidR="00BF574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35FFB">
              <w:rPr>
                <w:rFonts w:ascii="Arial" w:hAnsi="Arial" w:cs="Arial"/>
                <w:sz w:val="18"/>
                <w:szCs w:val="18"/>
              </w:rPr>
              <w:t>scaricabile dal</w:t>
            </w:r>
            <w:r w:rsidR="00346972" w:rsidRPr="00A35FFB">
              <w:rPr>
                <w:rFonts w:ascii="Arial" w:hAnsi="Arial" w:cs="Arial"/>
                <w:sz w:val="18"/>
                <w:szCs w:val="18"/>
              </w:rPr>
              <w:t xml:space="preserve"> sito internet </w:t>
            </w:r>
            <w:hyperlink r:id="rId10" w:history="1">
              <w:r w:rsidR="00454249" w:rsidRPr="00135E4D">
                <w:rPr>
                  <w:rStyle w:val="Collegamentoipertestuale"/>
                  <w:rFonts w:ascii="Arial" w:hAnsi="Arial" w:cs="Arial"/>
                  <w:sz w:val="18"/>
                  <w:szCs w:val="18"/>
                </w:rPr>
                <w:t>www.antinoricamerino.it</w:t>
              </w:r>
            </w:hyperlink>
            <w:r w:rsidR="0045424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54249" w:rsidRPr="00050B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35FFB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CD4AD8" w:rsidRPr="00A35FFB" w:rsidRDefault="00CD4AD8" w:rsidP="00346972">
            <w:pPr>
              <w:pStyle w:val="Defaul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5FFB">
              <w:rPr>
                <w:rFonts w:ascii="Arial" w:hAnsi="Arial" w:cs="Arial"/>
                <w:sz w:val="18"/>
                <w:szCs w:val="18"/>
              </w:rPr>
              <w:t>attestazione dello stato di disoccupazione rilasciata dal Ciof territorialmente competente</w:t>
            </w:r>
          </w:p>
          <w:p w:rsidR="005253D7" w:rsidRPr="00A35FFB" w:rsidRDefault="005253D7">
            <w:pPr>
              <w:pStyle w:val="NormaleWeb"/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5253D7" w:rsidRPr="00946D1C" w:rsidRDefault="005253D7">
            <w:pPr>
              <w:pStyle w:val="NormaleWeb"/>
              <w:spacing w:before="0" w:after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495C">
              <w:rPr>
                <w:rFonts w:ascii="Arial" w:hAnsi="Arial" w:cs="Arial"/>
                <w:b/>
                <w:sz w:val="18"/>
                <w:szCs w:val="18"/>
              </w:rPr>
              <w:t>La documentazione richiesta dovrà p</w:t>
            </w:r>
            <w:r w:rsidR="00946D1C" w:rsidRPr="0037495C">
              <w:rPr>
                <w:rFonts w:ascii="Arial" w:hAnsi="Arial" w:cs="Arial"/>
                <w:b/>
                <w:sz w:val="18"/>
                <w:szCs w:val="18"/>
              </w:rPr>
              <w:t>ervenire</w:t>
            </w:r>
            <w:r w:rsidR="00946D1C">
              <w:rPr>
                <w:rFonts w:ascii="Arial" w:hAnsi="Arial" w:cs="Arial"/>
                <w:sz w:val="18"/>
                <w:szCs w:val="18"/>
              </w:rPr>
              <w:t>, a pena di esclusione,</w:t>
            </w:r>
            <w:r w:rsidRPr="00A35FFB">
              <w:rPr>
                <w:rFonts w:ascii="Arial" w:hAnsi="Arial" w:cs="Arial"/>
                <w:sz w:val="18"/>
                <w:szCs w:val="18"/>
              </w:rPr>
              <w:t xml:space="preserve"> per mezzo di</w:t>
            </w:r>
            <w:r w:rsidR="00CD4AD8" w:rsidRPr="00A35FFB">
              <w:rPr>
                <w:rFonts w:ascii="Arial" w:hAnsi="Arial" w:cs="Arial"/>
                <w:sz w:val="18"/>
                <w:szCs w:val="18"/>
              </w:rPr>
              <w:t xml:space="preserve"> raccomandata </w:t>
            </w:r>
            <w:r w:rsidR="00BF02C6">
              <w:rPr>
                <w:rFonts w:ascii="Arial" w:hAnsi="Arial" w:cs="Arial"/>
                <w:sz w:val="18"/>
                <w:szCs w:val="18"/>
              </w:rPr>
              <w:t xml:space="preserve">O consegnata a mano </w:t>
            </w:r>
            <w:r w:rsidRPr="00DF465D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entro il </w:t>
            </w:r>
            <w:r w:rsidR="000C365C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25</w:t>
            </w:r>
            <w:r w:rsidR="00346972" w:rsidRPr="00DF465D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</w:t>
            </w:r>
            <w:r w:rsidR="007B0117" w:rsidRPr="00DF465D"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</w:rPr>
              <w:t>febbraio</w:t>
            </w:r>
            <w:r w:rsidR="00346972" w:rsidRPr="00DF465D">
              <w:rPr>
                <w:rFonts w:ascii="Arial" w:hAnsi="Arial" w:cs="Arial"/>
                <w:b/>
                <w:color w:val="000000"/>
                <w:sz w:val="22"/>
                <w:szCs w:val="22"/>
                <w:highlight w:val="yellow"/>
              </w:rPr>
              <w:t xml:space="preserve"> 2015</w:t>
            </w:r>
            <w:r w:rsidR="00346972" w:rsidRPr="005F59A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 </w:t>
            </w:r>
            <w:r w:rsidRPr="005F59A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 a</w:t>
            </w:r>
            <w:r w:rsidRPr="00A35FFB">
              <w:rPr>
                <w:rFonts w:ascii="Arial" w:hAnsi="Arial" w:cs="Arial"/>
                <w:color w:val="000000"/>
                <w:sz w:val="18"/>
                <w:szCs w:val="18"/>
              </w:rPr>
              <w:t>l seguente indirizzo:</w:t>
            </w:r>
          </w:p>
          <w:p w:rsidR="005253D7" w:rsidRPr="0038760E" w:rsidRDefault="00946D1C" w:rsidP="00DA3194">
            <w:pPr>
              <w:pStyle w:val="NormaleWeb"/>
              <w:spacing w:before="0"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38760E">
              <w:rPr>
                <w:rFonts w:ascii="Arial" w:hAnsi="Arial" w:cs="Arial"/>
                <w:b/>
                <w:sz w:val="20"/>
                <w:szCs w:val="18"/>
              </w:rPr>
              <w:t>I.T.C.G.</w:t>
            </w:r>
            <w:r w:rsidRPr="0038760E">
              <w:rPr>
                <w:rFonts w:ascii="Arial" w:hAnsi="Arial" w:cs="Arial"/>
                <w:sz w:val="20"/>
                <w:szCs w:val="18"/>
              </w:rPr>
              <w:t xml:space="preserve"> “</w:t>
            </w:r>
            <w:r w:rsidRPr="0038760E">
              <w:rPr>
                <w:rFonts w:ascii="Arial" w:hAnsi="Arial" w:cs="Arial"/>
                <w:b/>
                <w:sz w:val="20"/>
                <w:szCs w:val="18"/>
              </w:rPr>
              <w:t>G.</w:t>
            </w:r>
            <w:r w:rsidRPr="0038760E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38760E">
              <w:rPr>
                <w:rFonts w:ascii="Arial" w:hAnsi="Arial" w:cs="Arial"/>
                <w:b/>
                <w:sz w:val="20"/>
                <w:szCs w:val="18"/>
              </w:rPr>
              <w:t>ANTINORI</w:t>
            </w:r>
            <w:r w:rsidRPr="0038760E">
              <w:rPr>
                <w:rFonts w:ascii="Arial" w:hAnsi="Arial" w:cs="Arial"/>
                <w:sz w:val="20"/>
                <w:szCs w:val="18"/>
              </w:rPr>
              <w:t xml:space="preserve">” </w:t>
            </w:r>
            <w:r w:rsidR="0038760E" w:rsidRPr="0038760E">
              <w:rPr>
                <w:rFonts w:ascii="Arial" w:hAnsi="Arial" w:cs="Arial"/>
                <w:b/>
                <w:sz w:val="20"/>
                <w:szCs w:val="18"/>
              </w:rPr>
              <w:t xml:space="preserve">- </w:t>
            </w:r>
            <w:r w:rsidRPr="0038760E">
              <w:rPr>
                <w:rFonts w:ascii="Arial" w:hAnsi="Arial" w:cs="Arial"/>
                <w:b/>
                <w:color w:val="000000"/>
                <w:sz w:val="20"/>
                <w:szCs w:val="18"/>
              </w:rPr>
              <w:t>Via Madonna delle Carceri, snc, 62032 Camerino (MC)</w:t>
            </w:r>
          </w:p>
        </w:tc>
      </w:tr>
      <w:tr w:rsidR="005253D7" w:rsidTr="0072602B">
        <w:trPr>
          <w:trHeight w:val="693"/>
        </w:trPr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253D7" w:rsidRDefault="005253D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Modalità di selezione per l’ammissione </w:t>
            </w:r>
          </w:p>
        </w:tc>
        <w:tc>
          <w:tcPr>
            <w:tcW w:w="8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53D7" w:rsidRDefault="005253D7">
            <w:pPr>
              <w:pStyle w:val="NormaleWeb"/>
              <w:snapToGrid w:val="0"/>
              <w:spacing w:before="0" w:after="0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6D6C36" w:rsidRDefault="005253D7" w:rsidP="00A35FFB">
            <w:pPr>
              <w:pStyle w:val="NormaleWeb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A35FFB">
              <w:rPr>
                <w:rFonts w:ascii="Arial" w:hAnsi="Arial" w:cs="Arial"/>
                <w:bCs/>
                <w:sz w:val="18"/>
                <w:szCs w:val="18"/>
              </w:rPr>
              <w:t xml:space="preserve">Il corso è </w:t>
            </w:r>
            <w:r w:rsidRPr="00CD4AD8">
              <w:rPr>
                <w:rFonts w:ascii="Arial" w:hAnsi="Arial" w:cs="Arial"/>
                <w:bCs/>
                <w:sz w:val="18"/>
                <w:szCs w:val="18"/>
              </w:rPr>
              <w:t>r</w:t>
            </w:r>
            <w:r w:rsidR="00CD4AD8" w:rsidRPr="00CD4AD8">
              <w:rPr>
                <w:rFonts w:ascii="Arial" w:hAnsi="Arial" w:cs="Arial"/>
                <w:bCs/>
                <w:sz w:val="18"/>
                <w:szCs w:val="18"/>
              </w:rPr>
              <w:t>ivolto a n. 15  allievi inoccupati o disoccupati da almeno 12 mesi.</w:t>
            </w:r>
            <w:r w:rsidR="00346972" w:rsidRPr="00CD4AD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:rsidR="005253D7" w:rsidRPr="00CD4AD8" w:rsidRDefault="00346972" w:rsidP="00A35FFB">
            <w:pPr>
              <w:pStyle w:val="NormaleWeb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CD4AD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5253D7" w:rsidRPr="00A35FF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La selezione si terrà il </w:t>
            </w:r>
            <w:r w:rsidR="005253D7" w:rsidRPr="00DF465D">
              <w:rPr>
                <w:rFonts w:ascii="Arial" w:hAnsi="Arial" w:cs="Arial"/>
                <w:b/>
                <w:bCs/>
                <w:sz w:val="20"/>
                <w:highlight w:val="yellow"/>
              </w:rPr>
              <w:t xml:space="preserve">giorno </w:t>
            </w:r>
            <w:r w:rsidR="000C365C">
              <w:rPr>
                <w:rFonts w:ascii="Arial" w:hAnsi="Arial" w:cs="Arial"/>
                <w:b/>
                <w:bCs/>
                <w:sz w:val="20"/>
                <w:highlight w:val="yellow"/>
              </w:rPr>
              <w:t>28</w:t>
            </w:r>
            <w:r w:rsidR="00CD4AD8" w:rsidRPr="00DF465D">
              <w:rPr>
                <w:rFonts w:ascii="Arial" w:hAnsi="Arial" w:cs="Arial"/>
                <w:b/>
                <w:bCs/>
                <w:sz w:val="20"/>
                <w:highlight w:val="yellow"/>
              </w:rPr>
              <w:t xml:space="preserve"> </w:t>
            </w:r>
            <w:r w:rsidR="000D2F93" w:rsidRPr="00DF465D">
              <w:rPr>
                <w:rFonts w:ascii="Arial" w:hAnsi="Arial" w:cs="Arial"/>
                <w:b/>
                <w:bCs/>
                <w:sz w:val="20"/>
                <w:highlight w:val="yellow"/>
              </w:rPr>
              <w:t>febbraio</w:t>
            </w:r>
            <w:r w:rsidR="00CD4AD8" w:rsidRPr="00DF465D">
              <w:rPr>
                <w:rFonts w:ascii="Arial" w:hAnsi="Arial" w:cs="Arial"/>
                <w:b/>
                <w:bCs/>
                <w:sz w:val="20"/>
                <w:highlight w:val="yellow"/>
              </w:rPr>
              <w:t xml:space="preserve"> 2015</w:t>
            </w:r>
            <w:r w:rsidR="00CD4AD8" w:rsidRPr="00CD4AD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5253D7" w:rsidRPr="00610BE1">
              <w:rPr>
                <w:rFonts w:ascii="Arial" w:hAnsi="Arial" w:cs="Arial"/>
                <w:b/>
                <w:bCs/>
                <w:sz w:val="18"/>
                <w:szCs w:val="18"/>
              </w:rPr>
              <w:t>alle ore</w:t>
            </w:r>
            <w:r w:rsidR="00CD4AD8" w:rsidRPr="00610BE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C365C">
              <w:rPr>
                <w:rFonts w:ascii="Arial" w:hAnsi="Arial" w:cs="Arial"/>
                <w:b/>
                <w:bCs/>
                <w:sz w:val="18"/>
                <w:szCs w:val="18"/>
              </w:rPr>
              <w:t>9,00</w:t>
            </w:r>
            <w:r w:rsidR="005253D7" w:rsidRPr="00CD4AD8">
              <w:rPr>
                <w:rFonts w:ascii="Arial" w:hAnsi="Arial" w:cs="Arial"/>
                <w:bCs/>
                <w:sz w:val="18"/>
                <w:szCs w:val="18"/>
              </w:rPr>
              <w:t xml:space="preserve"> presso </w:t>
            </w:r>
            <w:r w:rsidR="00E225FC">
              <w:rPr>
                <w:rFonts w:ascii="Arial" w:hAnsi="Arial" w:cs="Arial"/>
                <w:bCs/>
                <w:sz w:val="18"/>
                <w:szCs w:val="18"/>
              </w:rPr>
              <w:t>l’</w:t>
            </w:r>
            <w:r w:rsidR="00E225FC" w:rsidRPr="001361CE">
              <w:rPr>
                <w:rFonts w:ascii="Arial" w:hAnsi="Arial" w:cs="Arial"/>
                <w:b/>
                <w:sz w:val="18"/>
                <w:szCs w:val="18"/>
              </w:rPr>
              <w:t>I.T.C.G.</w:t>
            </w:r>
            <w:r w:rsidR="00E225FC">
              <w:rPr>
                <w:rFonts w:ascii="Arial" w:hAnsi="Arial" w:cs="Arial"/>
                <w:sz w:val="18"/>
                <w:szCs w:val="18"/>
              </w:rPr>
              <w:t xml:space="preserve"> “</w:t>
            </w:r>
            <w:r w:rsidR="00E225FC" w:rsidRPr="0084557D">
              <w:rPr>
                <w:rFonts w:ascii="Arial" w:hAnsi="Arial" w:cs="Arial"/>
                <w:b/>
                <w:sz w:val="18"/>
                <w:szCs w:val="18"/>
              </w:rPr>
              <w:t>G.</w:t>
            </w:r>
            <w:r w:rsidR="00E225F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225FC" w:rsidRPr="001361CE">
              <w:rPr>
                <w:rFonts w:ascii="Arial" w:hAnsi="Arial" w:cs="Arial"/>
                <w:b/>
                <w:sz w:val="18"/>
                <w:szCs w:val="18"/>
              </w:rPr>
              <w:t>ANTINORI</w:t>
            </w:r>
            <w:r w:rsidR="00E225FC">
              <w:rPr>
                <w:rFonts w:ascii="Arial" w:hAnsi="Arial" w:cs="Arial"/>
                <w:sz w:val="18"/>
                <w:szCs w:val="18"/>
              </w:rPr>
              <w:t xml:space="preserve">” di </w:t>
            </w:r>
            <w:r w:rsidR="00E225FC" w:rsidRPr="00610BE1">
              <w:rPr>
                <w:rFonts w:ascii="Arial" w:hAnsi="Arial" w:cs="Arial"/>
                <w:b/>
                <w:sz w:val="18"/>
                <w:szCs w:val="18"/>
              </w:rPr>
              <w:t>MATELICA, Via Bellini, 14</w:t>
            </w:r>
            <w:r w:rsidR="00A35FFB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="00CD4AD8" w:rsidRPr="00CD4AD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5253D7" w:rsidRPr="00CD4AD8">
              <w:rPr>
                <w:rFonts w:ascii="Arial" w:hAnsi="Arial" w:cs="Arial"/>
                <w:bCs/>
                <w:sz w:val="18"/>
                <w:szCs w:val="18"/>
              </w:rPr>
              <w:t xml:space="preserve">Nel caso in cui le domande </w:t>
            </w:r>
            <w:r w:rsidR="00610BE1" w:rsidRPr="00CD4AD8">
              <w:rPr>
                <w:rFonts w:ascii="Arial" w:hAnsi="Arial" w:cs="Arial"/>
                <w:bCs/>
                <w:sz w:val="18"/>
                <w:szCs w:val="18"/>
              </w:rPr>
              <w:t>d’</w:t>
            </w:r>
            <w:r w:rsidR="005253D7" w:rsidRPr="00CD4AD8">
              <w:rPr>
                <w:rFonts w:ascii="Arial" w:hAnsi="Arial" w:cs="Arial"/>
                <w:bCs/>
                <w:sz w:val="18"/>
                <w:szCs w:val="18"/>
              </w:rPr>
              <w:t xml:space="preserve">iscrizione idonee fossero superiori ai posti </w:t>
            </w:r>
            <w:r w:rsidR="00610BE1" w:rsidRPr="00CD4AD8">
              <w:rPr>
                <w:rFonts w:ascii="Arial" w:hAnsi="Arial" w:cs="Arial"/>
                <w:bCs/>
                <w:sz w:val="18"/>
                <w:szCs w:val="18"/>
              </w:rPr>
              <w:t>disponibili,</w:t>
            </w:r>
            <w:r w:rsidR="005253D7" w:rsidRPr="00CD4AD8">
              <w:rPr>
                <w:rFonts w:ascii="Arial" w:hAnsi="Arial" w:cs="Arial"/>
                <w:bCs/>
                <w:sz w:val="18"/>
                <w:szCs w:val="18"/>
              </w:rPr>
              <w:t xml:space="preserve"> si </w:t>
            </w:r>
            <w:r w:rsidR="00610BE1" w:rsidRPr="00CD4AD8">
              <w:rPr>
                <w:rFonts w:ascii="Arial" w:hAnsi="Arial" w:cs="Arial"/>
                <w:bCs/>
                <w:sz w:val="18"/>
                <w:szCs w:val="18"/>
              </w:rPr>
              <w:t>farà</w:t>
            </w:r>
            <w:r w:rsidR="005253D7" w:rsidRPr="00CD4AD8">
              <w:rPr>
                <w:rFonts w:ascii="Arial" w:hAnsi="Arial" w:cs="Arial"/>
                <w:bCs/>
                <w:sz w:val="18"/>
                <w:szCs w:val="18"/>
              </w:rPr>
              <w:t xml:space="preserve"> una prova di selezione. </w:t>
            </w:r>
          </w:p>
          <w:p w:rsidR="000F16C5" w:rsidRPr="00CD4AD8" w:rsidRDefault="000F16C5" w:rsidP="000F16C5">
            <w:pPr>
              <w:pStyle w:val="NormaleWeb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0F16C5">
              <w:rPr>
                <w:rFonts w:ascii="Arial" w:hAnsi="Arial" w:cs="Arial"/>
                <w:bCs/>
                <w:sz w:val="18"/>
                <w:szCs w:val="18"/>
              </w:rPr>
              <w:t>Il presente avviso vale come convocazione alla selezione per i candidati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0F16C5">
              <w:rPr>
                <w:rFonts w:ascii="Arial" w:hAnsi="Arial" w:cs="Arial"/>
                <w:bCs/>
                <w:sz w:val="18"/>
                <w:szCs w:val="18"/>
              </w:rPr>
              <w:t>che hanno fatto domanda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Pr="000F16C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:rsidR="005253D7" w:rsidRPr="00CD4AD8" w:rsidRDefault="005253D7" w:rsidP="00A35FFB">
            <w:pPr>
              <w:pStyle w:val="NormaleWeb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CD4AD8">
              <w:rPr>
                <w:rFonts w:ascii="Arial" w:hAnsi="Arial" w:cs="Arial"/>
                <w:bCs/>
                <w:sz w:val="18"/>
                <w:szCs w:val="18"/>
              </w:rPr>
              <w:t>In caso di assenza nel giorno e ora stabiliti per la prova, si perderà il diritto di partecipazione.</w:t>
            </w:r>
          </w:p>
          <w:p w:rsidR="005253D7" w:rsidRPr="00CD4AD8" w:rsidRDefault="005253D7" w:rsidP="00A35FFB">
            <w:pPr>
              <w:pStyle w:val="NormaleWeb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CD4AD8">
              <w:rPr>
                <w:rFonts w:ascii="Arial" w:hAnsi="Arial" w:cs="Arial"/>
                <w:bCs/>
                <w:sz w:val="18"/>
                <w:szCs w:val="18"/>
              </w:rPr>
              <w:t>La selezione avverrà mediante una prova scritta e/o pratica, (es. in forma di questionario a risposta multipla predisposto dai docenti delle materie professionalizzanti) sugli argomenti del corso o attitudinali o di cultura generale e un colloquio sulle materie oggetto del corso specialistiche o trasversali, sulla motivazione alla partecipazione e sul curriculum e attraverso la valutazione dei titoli di studio e dei requisiti professionali.</w:t>
            </w:r>
          </w:p>
          <w:p w:rsidR="005253D7" w:rsidRPr="00CD4AD8" w:rsidRDefault="005253D7" w:rsidP="00A35FFB">
            <w:pPr>
              <w:pStyle w:val="NormaleWeb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CD4AD8">
              <w:rPr>
                <w:rFonts w:ascii="Arial" w:hAnsi="Arial" w:cs="Arial"/>
                <w:bCs/>
                <w:sz w:val="18"/>
                <w:szCs w:val="18"/>
              </w:rPr>
              <w:t>La graduatoria finale verrà redatta attraverso l’attribuzione di un punteggio calcolato in centesimi così ripartito:</w:t>
            </w:r>
          </w:p>
          <w:p w:rsidR="005253D7" w:rsidRPr="00CD4AD8" w:rsidRDefault="005253D7" w:rsidP="0072602B">
            <w:pPr>
              <w:pStyle w:val="NormaleWeb"/>
              <w:numPr>
                <w:ilvl w:val="0"/>
                <w:numId w:val="6"/>
              </w:numPr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CD4AD8">
              <w:rPr>
                <w:rFonts w:ascii="Arial" w:hAnsi="Arial" w:cs="Arial"/>
                <w:bCs/>
                <w:sz w:val="18"/>
                <w:szCs w:val="18"/>
              </w:rPr>
              <w:t>prova scritta e/o pratica: 0 - 35;</w:t>
            </w:r>
          </w:p>
          <w:p w:rsidR="005253D7" w:rsidRPr="00CD4AD8" w:rsidRDefault="005253D7" w:rsidP="0072602B">
            <w:pPr>
              <w:pStyle w:val="NormaleWeb"/>
              <w:numPr>
                <w:ilvl w:val="0"/>
                <w:numId w:val="6"/>
              </w:numPr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CD4AD8">
              <w:rPr>
                <w:rFonts w:ascii="Arial" w:hAnsi="Arial" w:cs="Arial"/>
                <w:bCs/>
                <w:sz w:val="18"/>
                <w:szCs w:val="18"/>
              </w:rPr>
              <w:t>colloquio sulle materie oggetto del corso, motivazione alla partecipazione e curriculum: 0- 50;</w:t>
            </w:r>
          </w:p>
          <w:p w:rsidR="005253D7" w:rsidRPr="00CD4AD8" w:rsidRDefault="005253D7" w:rsidP="0072602B">
            <w:pPr>
              <w:pStyle w:val="NormaleWeb"/>
              <w:numPr>
                <w:ilvl w:val="0"/>
                <w:numId w:val="6"/>
              </w:numPr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CD4AD8">
              <w:rPr>
                <w:rFonts w:ascii="Arial" w:hAnsi="Arial" w:cs="Arial"/>
                <w:bCs/>
                <w:sz w:val="18"/>
                <w:szCs w:val="18"/>
              </w:rPr>
              <w:t>titoli di studio e requisiti professionali: 0 – 15.</w:t>
            </w:r>
          </w:p>
          <w:p w:rsidR="005253D7" w:rsidRPr="00CD4AD8" w:rsidRDefault="005253D7" w:rsidP="00A35FFB">
            <w:pPr>
              <w:pStyle w:val="NormaleWeb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CD4AD8">
              <w:rPr>
                <w:rFonts w:ascii="Arial" w:hAnsi="Arial" w:cs="Arial"/>
                <w:bCs/>
                <w:sz w:val="18"/>
                <w:szCs w:val="18"/>
              </w:rPr>
              <w:t>Per essere ammessi alle attività formative i candidati dovranno aver conseguito un punteggio minimo di 60/100.</w:t>
            </w:r>
          </w:p>
          <w:p w:rsidR="005253D7" w:rsidRPr="00CD4AD8" w:rsidRDefault="005253D7" w:rsidP="00A35FFB">
            <w:pPr>
              <w:pStyle w:val="NormaleWeb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CD4AD8">
              <w:rPr>
                <w:rFonts w:ascii="Arial" w:hAnsi="Arial" w:cs="Arial"/>
                <w:bCs/>
                <w:sz w:val="18"/>
                <w:szCs w:val="18"/>
              </w:rPr>
              <w:t>Verrà riservata la prior</w:t>
            </w:r>
            <w:r w:rsidR="00A35FFB">
              <w:rPr>
                <w:rFonts w:ascii="Arial" w:hAnsi="Arial" w:cs="Arial"/>
                <w:bCs/>
                <w:sz w:val="18"/>
                <w:szCs w:val="18"/>
              </w:rPr>
              <w:t>ità per l’ammissione al corso ai residenti nella Provincia di Macerata.</w:t>
            </w:r>
          </w:p>
          <w:p w:rsidR="005253D7" w:rsidRPr="00CD4AD8" w:rsidRDefault="005253D7" w:rsidP="00A35FFB">
            <w:pPr>
              <w:pStyle w:val="NormaleWeb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CD4AD8">
              <w:rPr>
                <w:rFonts w:ascii="Arial" w:hAnsi="Arial" w:cs="Arial"/>
                <w:bCs/>
                <w:sz w:val="18"/>
                <w:szCs w:val="18"/>
              </w:rPr>
              <w:t xml:space="preserve">Ulteriore elemento di priorità è costituito dalla non partecipazione dell’interessato ad altra azione formativa. </w:t>
            </w:r>
          </w:p>
          <w:p w:rsidR="005253D7" w:rsidRDefault="00B558A0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 caso di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parita’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di punteggio ha la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priorita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,’nell’accesso al corso, chi ha maggiore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eta’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anagrafica.</w:t>
            </w:r>
          </w:p>
        </w:tc>
      </w:tr>
      <w:tr w:rsidR="00046287" w:rsidTr="00B70C80">
        <w:trPr>
          <w:trHeight w:val="244"/>
        </w:trPr>
        <w:tc>
          <w:tcPr>
            <w:tcW w:w="180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046287" w:rsidRDefault="00046287" w:rsidP="00046287">
            <w:pPr>
              <w:pStyle w:val="Defaul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Struttura progettuale delle 2 fasi di corso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6287" w:rsidRPr="00046287" w:rsidRDefault="00046287" w:rsidP="00B70C80">
            <w:pPr>
              <w:tabs>
                <w:tab w:val="left" w:pos="1297"/>
              </w:tabs>
              <w:ind w:left="57" w:right="-28"/>
              <w:jc w:val="center"/>
              <w:rPr>
                <w:rFonts w:ascii="Arial" w:hAnsi="Arial" w:cs="Arial"/>
                <w:sz w:val="16"/>
                <w:szCs w:val="14"/>
                <w:lang w:eastAsia="it-IT"/>
              </w:rPr>
            </w:pPr>
            <w:r>
              <w:rPr>
                <w:rFonts w:ascii="Arial" w:hAnsi="Arial" w:cs="Arial"/>
                <w:sz w:val="16"/>
                <w:szCs w:val="14"/>
                <w:lang w:eastAsia="it-IT"/>
              </w:rPr>
              <w:t>FASE I</w:t>
            </w:r>
          </w:p>
        </w:tc>
        <w:tc>
          <w:tcPr>
            <w:tcW w:w="4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6287" w:rsidRPr="004B501D" w:rsidRDefault="00046287" w:rsidP="00B70C80">
            <w:pPr>
              <w:pStyle w:val="NormaleWeb"/>
              <w:spacing w:before="0" w:after="0"/>
              <w:ind w:left="57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FASE II</w:t>
            </w:r>
          </w:p>
        </w:tc>
      </w:tr>
      <w:tr w:rsidR="00046287" w:rsidTr="00046287">
        <w:trPr>
          <w:trHeight w:val="515"/>
        </w:trPr>
        <w:tc>
          <w:tcPr>
            <w:tcW w:w="1809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46287" w:rsidRDefault="00046287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6287" w:rsidRPr="00B70C80" w:rsidRDefault="00046287" w:rsidP="00B70C80">
            <w:pPr>
              <w:pStyle w:val="Paragrafoelenco"/>
              <w:numPr>
                <w:ilvl w:val="0"/>
                <w:numId w:val="12"/>
              </w:numPr>
              <w:tabs>
                <w:tab w:val="left" w:pos="1297"/>
              </w:tabs>
              <w:ind w:right="-28"/>
              <w:jc w:val="both"/>
              <w:rPr>
                <w:rFonts w:ascii="Arial" w:hAnsi="Arial" w:cs="Arial"/>
                <w:sz w:val="16"/>
                <w:szCs w:val="14"/>
                <w:lang w:eastAsia="it-IT"/>
              </w:rPr>
            </w:pPr>
            <w:r w:rsidRPr="00B70C80">
              <w:rPr>
                <w:rFonts w:ascii="Arial" w:hAnsi="Arial" w:cs="Arial"/>
                <w:bCs/>
                <w:sz w:val="16"/>
                <w:szCs w:val="18"/>
              </w:rPr>
              <w:t>ORIENTAMENTO INIZIALE</w:t>
            </w:r>
          </w:p>
          <w:p w:rsidR="00F50EAA" w:rsidRPr="00F50EAA" w:rsidRDefault="00CE6B44" w:rsidP="00F50EAA">
            <w:pPr>
              <w:pStyle w:val="Paragrafoelenco"/>
              <w:numPr>
                <w:ilvl w:val="0"/>
                <w:numId w:val="12"/>
              </w:numPr>
              <w:tabs>
                <w:tab w:val="left" w:pos="1297"/>
              </w:tabs>
              <w:ind w:right="-28"/>
              <w:jc w:val="both"/>
              <w:rPr>
                <w:rFonts w:ascii="Arial" w:hAnsi="Arial" w:cs="Arial"/>
                <w:bCs/>
                <w:sz w:val="16"/>
                <w:szCs w:val="18"/>
              </w:rPr>
            </w:pPr>
            <w:r w:rsidRPr="00F50EAA">
              <w:rPr>
                <w:rFonts w:ascii="Arial" w:hAnsi="Arial" w:cs="Arial"/>
                <w:bCs/>
                <w:sz w:val="16"/>
                <w:szCs w:val="18"/>
              </w:rPr>
              <w:t>CORSO BASE DI LINGUA INGLESE,</w:t>
            </w:r>
            <w:r w:rsidR="00F50EAA" w:rsidRPr="00F50EAA">
              <w:rPr>
                <w:rFonts w:ascii="Arial" w:hAnsi="Arial" w:cs="Arial"/>
                <w:bCs/>
                <w:sz w:val="16"/>
                <w:szCs w:val="18"/>
              </w:rPr>
              <w:t xml:space="preserve"> </w:t>
            </w:r>
            <w:r w:rsidR="00F50EAA">
              <w:rPr>
                <w:rFonts w:ascii="Arial" w:hAnsi="Arial" w:cs="Arial"/>
                <w:bCs/>
                <w:sz w:val="16"/>
                <w:szCs w:val="18"/>
              </w:rPr>
              <w:t>ALFABETIZZ.</w:t>
            </w:r>
          </w:p>
          <w:p w:rsidR="00AD65A4" w:rsidRDefault="00AD65A4" w:rsidP="00AD65A4">
            <w:pPr>
              <w:pStyle w:val="Paragrafoelenco"/>
              <w:numPr>
                <w:ilvl w:val="0"/>
                <w:numId w:val="12"/>
              </w:numPr>
              <w:tabs>
                <w:tab w:val="left" w:pos="1297"/>
              </w:tabs>
              <w:ind w:right="-28"/>
              <w:jc w:val="both"/>
              <w:rPr>
                <w:rFonts w:ascii="Arial" w:hAnsi="Arial" w:cs="Arial"/>
                <w:bCs/>
                <w:sz w:val="16"/>
                <w:szCs w:val="18"/>
              </w:rPr>
            </w:pPr>
            <w:r w:rsidRPr="00AD65A4">
              <w:rPr>
                <w:rFonts w:ascii="Arial" w:hAnsi="Arial" w:cs="Arial"/>
                <w:bCs/>
                <w:sz w:val="16"/>
                <w:szCs w:val="18"/>
              </w:rPr>
              <w:t>UTILIZZO DELLA LINGUA INGLESE</w:t>
            </w:r>
            <w:r>
              <w:rPr>
                <w:rFonts w:ascii="Arial" w:hAnsi="Arial" w:cs="Arial"/>
                <w:bCs/>
                <w:sz w:val="16"/>
                <w:szCs w:val="18"/>
              </w:rPr>
              <w:t xml:space="preserve"> </w:t>
            </w:r>
            <w:r w:rsidRPr="00AD65A4">
              <w:rPr>
                <w:rFonts w:ascii="Arial" w:hAnsi="Arial" w:cs="Arial"/>
                <w:bCs/>
                <w:sz w:val="16"/>
                <w:szCs w:val="18"/>
              </w:rPr>
              <w:t>NELLE NUOVE TECNOLOGIE</w:t>
            </w:r>
          </w:p>
          <w:p w:rsidR="00C631CB" w:rsidRPr="00C631CB" w:rsidRDefault="00AD65A4" w:rsidP="00C631CB">
            <w:pPr>
              <w:pStyle w:val="Paragrafoelenco"/>
              <w:numPr>
                <w:ilvl w:val="0"/>
                <w:numId w:val="12"/>
              </w:numPr>
              <w:tabs>
                <w:tab w:val="left" w:pos="1297"/>
              </w:tabs>
              <w:ind w:right="-28"/>
              <w:jc w:val="both"/>
              <w:rPr>
                <w:rFonts w:ascii="Arial" w:hAnsi="Arial" w:cs="Arial"/>
                <w:bCs/>
                <w:sz w:val="16"/>
                <w:szCs w:val="18"/>
              </w:rPr>
            </w:pPr>
            <w:r w:rsidRPr="00C631CB">
              <w:rPr>
                <w:rFonts w:ascii="Arial" w:hAnsi="Arial" w:cs="Arial"/>
                <w:bCs/>
                <w:sz w:val="16"/>
                <w:szCs w:val="18"/>
              </w:rPr>
              <w:t>E-LEARNING</w:t>
            </w:r>
          </w:p>
          <w:p w:rsidR="00C631CB" w:rsidRPr="00C631CB" w:rsidRDefault="00AD65A4" w:rsidP="00C631CB">
            <w:pPr>
              <w:pStyle w:val="Paragrafoelenco"/>
              <w:numPr>
                <w:ilvl w:val="0"/>
                <w:numId w:val="12"/>
              </w:numPr>
              <w:tabs>
                <w:tab w:val="left" w:pos="1297"/>
              </w:tabs>
              <w:ind w:right="-28"/>
              <w:jc w:val="both"/>
              <w:rPr>
                <w:rFonts w:ascii="Arial" w:hAnsi="Arial" w:cs="Arial"/>
                <w:bCs/>
                <w:sz w:val="16"/>
                <w:szCs w:val="18"/>
              </w:rPr>
            </w:pPr>
            <w:r w:rsidRPr="00C631CB">
              <w:rPr>
                <w:rFonts w:ascii="Arial" w:hAnsi="Arial" w:cs="Arial"/>
                <w:bCs/>
                <w:sz w:val="16"/>
                <w:szCs w:val="18"/>
              </w:rPr>
              <w:t>CLIL: IMMERSIONE LINGUISTICA</w:t>
            </w:r>
            <w:r w:rsidR="00C631CB" w:rsidRPr="00C631CB">
              <w:rPr>
                <w:rFonts w:ascii="Arial" w:hAnsi="Arial" w:cs="Arial"/>
                <w:bCs/>
                <w:sz w:val="16"/>
                <w:szCs w:val="18"/>
              </w:rPr>
              <w:t xml:space="preserve"> </w:t>
            </w:r>
            <w:r w:rsidRPr="00C631CB">
              <w:rPr>
                <w:rFonts w:ascii="Arial" w:hAnsi="Arial" w:cs="Arial"/>
                <w:bCs/>
                <w:sz w:val="16"/>
                <w:szCs w:val="18"/>
              </w:rPr>
              <w:t>TECNOLOGICA</w:t>
            </w:r>
          </w:p>
          <w:p w:rsidR="00AD65A4" w:rsidRPr="00C631CB" w:rsidRDefault="00AD65A4" w:rsidP="00C631CB">
            <w:pPr>
              <w:pStyle w:val="Paragrafoelenco"/>
              <w:numPr>
                <w:ilvl w:val="0"/>
                <w:numId w:val="12"/>
              </w:numPr>
              <w:tabs>
                <w:tab w:val="left" w:pos="1297"/>
              </w:tabs>
              <w:ind w:right="-28"/>
              <w:jc w:val="both"/>
              <w:rPr>
                <w:rFonts w:ascii="Arial" w:hAnsi="Arial" w:cs="Arial"/>
                <w:bCs/>
                <w:sz w:val="16"/>
                <w:szCs w:val="18"/>
              </w:rPr>
            </w:pPr>
            <w:r w:rsidRPr="00C631CB">
              <w:rPr>
                <w:rFonts w:ascii="Arial" w:hAnsi="Arial" w:cs="Arial"/>
                <w:bCs/>
                <w:sz w:val="16"/>
                <w:szCs w:val="18"/>
              </w:rPr>
              <w:t>AVVICINAMENTO ALLA</w:t>
            </w:r>
            <w:r w:rsidR="00C631CB" w:rsidRPr="00C631CB">
              <w:rPr>
                <w:rFonts w:ascii="Arial" w:hAnsi="Arial" w:cs="Arial"/>
                <w:bCs/>
                <w:sz w:val="16"/>
                <w:szCs w:val="18"/>
              </w:rPr>
              <w:t xml:space="preserve"> </w:t>
            </w:r>
            <w:r w:rsidRPr="00C631CB">
              <w:rPr>
                <w:rFonts w:ascii="Arial" w:hAnsi="Arial" w:cs="Arial"/>
                <w:bCs/>
                <w:sz w:val="16"/>
                <w:szCs w:val="18"/>
              </w:rPr>
              <w:t>CERTIFICAZIONE PET</w:t>
            </w:r>
          </w:p>
        </w:tc>
        <w:tc>
          <w:tcPr>
            <w:tcW w:w="4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8314C" w:rsidRPr="00C8314C" w:rsidRDefault="009C38EE" w:rsidP="00C8314C">
            <w:pPr>
              <w:pStyle w:val="Paragrafoelenco"/>
              <w:numPr>
                <w:ilvl w:val="0"/>
                <w:numId w:val="12"/>
              </w:numPr>
              <w:tabs>
                <w:tab w:val="left" w:pos="1297"/>
              </w:tabs>
              <w:ind w:right="-28"/>
              <w:jc w:val="both"/>
              <w:rPr>
                <w:rFonts w:ascii="Arial" w:hAnsi="Arial" w:cs="Arial"/>
                <w:sz w:val="16"/>
                <w:szCs w:val="14"/>
                <w:lang w:eastAsia="it-IT"/>
              </w:rPr>
            </w:pPr>
            <w:r w:rsidRPr="00B70C80">
              <w:rPr>
                <w:rFonts w:ascii="Arial" w:hAnsi="Arial" w:cs="Arial"/>
                <w:bCs/>
                <w:sz w:val="16"/>
                <w:szCs w:val="18"/>
              </w:rPr>
              <w:t>ORIENTAMENTO INIZIALE</w:t>
            </w:r>
          </w:p>
          <w:p w:rsidR="00C8314C" w:rsidRPr="00B558A0" w:rsidRDefault="009C38EE" w:rsidP="00C8314C">
            <w:pPr>
              <w:pStyle w:val="Paragrafoelenco"/>
              <w:numPr>
                <w:ilvl w:val="0"/>
                <w:numId w:val="12"/>
              </w:numPr>
              <w:tabs>
                <w:tab w:val="left" w:pos="1297"/>
              </w:tabs>
              <w:ind w:right="-28"/>
              <w:jc w:val="both"/>
              <w:rPr>
                <w:rFonts w:ascii="Arial" w:hAnsi="Arial" w:cs="Arial"/>
                <w:sz w:val="16"/>
                <w:szCs w:val="14"/>
                <w:lang w:val="en-US" w:eastAsia="it-IT"/>
              </w:rPr>
            </w:pPr>
            <w:r w:rsidRPr="00B558A0">
              <w:rPr>
                <w:rFonts w:ascii="Arial" w:hAnsi="Arial" w:cs="Arial"/>
                <w:sz w:val="16"/>
                <w:szCs w:val="16"/>
                <w:lang w:val="en-US" w:eastAsia="it-IT"/>
              </w:rPr>
              <w:t>THE FOUR NECESSITIES IN LANGUAGE FOR</w:t>
            </w:r>
            <w:r w:rsidR="00C8314C" w:rsidRPr="00B558A0">
              <w:rPr>
                <w:rFonts w:ascii="Arial" w:hAnsi="Arial" w:cs="Arial"/>
                <w:sz w:val="16"/>
                <w:szCs w:val="16"/>
                <w:lang w:val="en-US" w:eastAsia="it-IT"/>
              </w:rPr>
              <w:t xml:space="preserve"> </w:t>
            </w:r>
            <w:r w:rsidRPr="00B558A0">
              <w:rPr>
                <w:rFonts w:ascii="Arial" w:hAnsi="Arial" w:cs="Arial"/>
                <w:sz w:val="16"/>
                <w:szCs w:val="16"/>
                <w:lang w:val="en-US" w:eastAsia="it-IT"/>
              </w:rPr>
              <w:t xml:space="preserve">PET </w:t>
            </w:r>
          </w:p>
          <w:p w:rsidR="009C38EE" w:rsidRPr="00C8314C" w:rsidRDefault="009C38EE" w:rsidP="00C8314C">
            <w:pPr>
              <w:pStyle w:val="Paragrafoelenco"/>
              <w:numPr>
                <w:ilvl w:val="0"/>
                <w:numId w:val="12"/>
              </w:numPr>
              <w:tabs>
                <w:tab w:val="left" w:pos="1297"/>
              </w:tabs>
              <w:ind w:right="-28"/>
              <w:jc w:val="both"/>
              <w:rPr>
                <w:rFonts w:ascii="Arial" w:hAnsi="Arial" w:cs="Arial"/>
                <w:sz w:val="16"/>
                <w:szCs w:val="14"/>
                <w:lang w:eastAsia="it-IT"/>
              </w:rPr>
            </w:pPr>
            <w:r w:rsidRPr="00C8314C">
              <w:rPr>
                <w:rFonts w:ascii="Arial" w:hAnsi="Arial" w:cs="Arial"/>
                <w:bCs/>
                <w:sz w:val="16"/>
                <w:szCs w:val="18"/>
              </w:rPr>
              <w:t>UTILIZZO DELLA LINGUA INGLESE NELLE NUOVE TECNOLOGIE</w:t>
            </w:r>
          </w:p>
          <w:p w:rsidR="009C38EE" w:rsidRPr="00C631CB" w:rsidRDefault="009C38EE" w:rsidP="009C38EE">
            <w:pPr>
              <w:pStyle w:val="Paragrafoelenco"/>
              <w:numPr>
                <w:ilvl w:val="0"/>
                <w:numId w:val="12"/>
              </w:numPr>
              <w:tabs>
                <w:tab w:val="left" w:pos="1297"/>
              </w:tabs>
              <w:ind w:right="-28"/>
              <w:jc w:val="both"/>
              <w:rPr>
                <w:rFonts w:ascii="Arial" w:hAnsi="Arial" w:cs="Arial"/>
                <w:bCs/>
                <w:sz w:val="16"/>
                <w:szCs w:val="18"/>
              </w:rPr>
            </w:pPr>
            <w:r w:rsidRPr="00C631CB">
              <w:rPr>
                <w:rFonts w:ascii="Arial" w:hAnsi="Arial" w:cs="Arial"/>
                <w:bCs/>
                <w:sz w:val="16"/>
                <w:szCs w:val="18"/>
              </w:rPr>
              <w:t>E-LEARNING</w:t>
            </w:r>
          </w:p>
          <w:p w:rsidR="009C38EE" w:rsidRPr="00C631CB" w:rsidRDefault="009C38EE" w:rsidP="009C38EE">
            <w:pPr>
              <w:pStyle w:val="Paragrafoelenco"/>
              <w:numPr>
                <w:ilvl w:val="0"/>
                <w:numId w:val="12"/>
              </w:numPr>
              <w:tabs>
                <w:tab w:val="left" w:pos="1297"/>
              </w:tabs>
              <w:ind w:right="-28"/>
              <w:jc w:val="both"/>
              <w:rPr>
                <w:rFonts w:ascii="Arial" w:hAnsi="Arial" w:cs="Arial"/>
                <w:bCs/>
                <w:sz w:val="16"/>
                <w:szCs w:val="18"/>
              </w:rPr>
            </w:pPr>
            <w:r w:rsidRPr="00C631CB">
              <w:rPr>
                <w:rFonts w:ascii="Arial" w:hAnsi="Arial" w:cs="Arial"/>
                <w:bCs/>
                <w:sz w:val="16"/>
                <w:szCs w:val="18"/>
              </w:rPr>
              <w:t>CLIL: IMMERSIONE LINGUISTICA TECNOLOGICA</w:t>
            </w:r>
          </w:p>
          <w:p w:rsidR="00046287" w:rsidRPr="00C8314C" w:rsidRDefault="00C8314C" w:rsidP="00C8314C">
            <w:pPr>
              <w:pStyle w:val="NormaleWeb"/>
              <w:numPr>
                <w:ilvl w:val="0"/>
                <w:numId w:val="12"/>
              </w:numPr>
              <w:spacing w:before="0" w:after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8"/>
              </w:rPr>
              <w:t>SIMULAZIONE ESAME</w:t>
            </w:r>
            <w:r w:rsidR="009C38EE" w:rsidRPr="00C631CB">
              <w:rPr>
                <w:rFonts w:ascii="Arial" w:hAnsi="Arial" w:cs="Arial"/>
                <w:bCs/>
                <w:sz w:val="16"/>
                <w:szCs w:val="18"/>
              </w:rPr>
              <w:t xml:space="preserve"> CERTIFICAZIONE PET</w:t>
            </w:r>
          </w:p>
          <w:p w:rsidR="00C8314C" w:rsidRPr="004B501D" w:rsidRDefault="00C8314C" w:rsidP="00C8314C">
            <w:pPr>
              <w:pStyle w:val="NormaleWeb"/>
              <w:numPr>
                <w:ilvl w:val="0"/>
                <w:numId w:val="12"/>
              </w:numPr>
              <w:spacing w:before="0" w:after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8"/>
              </w:rPr>
              <w:t>EUROCULTURA: MOBILITA’ ED OCCUPABILITA’</w:t>
            </w:r>
          </w:p>
        </w:tc>
      </w:tr>
      <w:tr w:rsidR="005253D7" w:rsidRPr="00C649DC" w:rsidTr="0072602B">
        <w:trPr>
          <w:trHeight w:val="404"/>
        </w:trPr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253D7" w:rsidRDefault="005253D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Titolo rilasciato</w:t>
            </w:r>
          </w:p>
        </w:tc>
        <w:tc>
          <w:tcPr>
            <w:tcW w:w="8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04EEB" w:rsidRPr="00EF4C79" w:rsidRDefault="00D04EEB" w:rsidP="00D04EE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F4C79">
              <w:rPr>
                <w:rFonts w:ascii="Arial" w:hAnsi="Arial" w:cs="Arial"/>
                <w:sz w:val="16"/>
                <w:szCs w:val="16"/>
              </w:rPr>
              <w:t xml:space="preserve">Gli allievi che avranno frequentato almeno il 75% delle 100 ore di formazione </w:t>
            </w:r>
            <w:r w:rsidR="00C949A7" w:rsidRPr="00EF4C79">
              <w:rPr>
                <w:rFonts w:ascii="Arial" w:hAnsi="Arial" w:cs="Arial"/>
                <w:sz w:val="16"/>
                <w:szCs w:val="16"/>
              </w:rPr>
              <w:t xml:space="preserve">del corso </w:t>
            </w:r>
            <w:r w:rsidR="00C949A7" w:rsidRPr="00EF4C79">
              <w:rPr>
                <w:rFonts w:ascii="Arial" w:hAnsi="Arial" w:cs="Arial"/>
                <w:b/>
                <w:sz w:val="16"/>
                <w:szCs w:val="16"/>
              </w:rPr>
              <w:t>FASE I</w:t>
            </w:r>
            <w:r w:rsidR="00C949A7" w:rsidRPr="00EF4C79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D670E3" w:rsidRPr="00EF4C79">
              <w:rPr>
                <w:rFonts w:ascii="Arial" w:hAnsi="Arial" w:cs="Arial"/>
                <w:sz w:val="16"/>
                <w:szCs w:val="16"/>
              </w:rPr>
              <w:t xml:space="preserve">“Lingua estera (Inglese- alfabetizzazione)” </w:t>
            </w:r>
            <w:r w:rsidRPr="00EF4C79">
              <w:rPr>
                <w:rFonts w:ascii="Arial" w:hAnsi="Arial" w:cs="Arial"/>
                <w:sz w:val="16"/>
                <w:szCs w:val="16"/>
              </w:rPr>
              <w:t>riceveranno l’</w:t>
            </w:r>
            <w:r w:rsidR="00C649DC" w:rsidRPr="00EF4C79">
              <w:rPr>
                <w:rFonts w:ascii="Arial" w:hAnsi="Arial" w:cs="Arial"/>
                <w:sz w:val="16"/>
                <w:szCs w:val="16"/>
              </w:rPr>
              <w:t>A</w:t>
            </w:r>
            <w:r w:rsidR="005253D7" w:rsidRPr="00EF4C79">
              <w:rPr>
                <w:rFonts w:ascii="Arial" w:hAnsi="Arial" w:cs="Arial"/>
                <w:sz w:val="16"/>
                <w:szCs w:val="16"/>
              </w:rPr>
              <w:t xml:space="preserve">ttestato di </w:t>
            </w:r>
            <w:r w:rsidR="00C649DC" w:rsidRPr="00EF4C79">
              <w:rPr>
                <w:rFonts w:ascii="Arial" w:hAnsi="Arial" w:cs="Arial"/>
                <w:sz w:val="16"/>
                <w:szCs w:val="16"/>
              </w:rPr>
              <w:t xml:space="preserve">FREQUENZA </w:t>
            </w:r>
            <w:r w:rsidR="005253D7" w:rsidRPr="00EF4C79">
              <w:rPr>
                <w:rFonts w:ascii="Arial" w:hAnsi="Arial" w:cs="Arial"/>
                <w:sz w:val="16"/>
                <w:szCs w:val="16"/>
              </w:rPr>
              <w:t>(cod. tabulato regionale delle qualifica</w:t>
            </w:r>
            <w:r w:rsidR="00C649DC" w:rsidRPr="00EF4C7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B36D6" w:rsidRPr="00EF4C79">
              <w:rPr>
                <w:rFonts w:ascii="Arial" w:hAnsi="Arial" w:cs="Arial"/>
                <w:sz w:val="16"/>
                <w:szCs w:val="16"/>
              </w:rPr>
              <w:t xml:space="preserve">TE 7.5.1.1 </w:t>
            </w:r>
            <w:r w:rsidR="005253D7" w:rsidRPr="00EF4C79">
              <w:rPr>
                <w:rFonts w:ascii="Arial" w:hAnsi="Arial" w:cs="Arial"/>
                <w:sz w:val="16"/>
                <w:szCs w:val="16"/>
              </w:rPr>
              <w:t>)</w:t>
            </w:r>
            <w:r w:rsidR="00C949A7" w:rsidRPr="00EF4C79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EF4C79" w:rsidRPr="00EF4C79" w:rsidRDefault="00EF4C79" w:rsidP="00D04EE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107FAC" w:rsidRPr="00EF4C79" w:rsidRDefault="00E91102" w:rsidP="00107FA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F4C79">
              <w:rPr>
                <w:rFonts w:ascii="Arial" w:hAnsi="Arial" w:cs="Arial"/>
                <w:sz w:val="16"/>
                <w:szCs w:val="16"/>
              </w:rPr>
              <w:t xml:space="preserve">In seguito </w:t>
            </w:r>
            <w:r w:rsidR="002532D0" w:rsidRPr="00EF4C79">
              <w:rPr>
                <w:rFonts w:ascii="Arial" w:hAnsi="Arial" w:cs="Arial"/>
                <w:sz w:val="16"/>
                <w:szCs w:val="16"/>
              </w:rPr>
              <w:t xml:space="preserve">gli allievi </w:t>
            </w:r>
            <w:r w:rsidR="00107FAC" w:rsidRPr="00EF4C79">
              <w:rPr>
                <w:rFonts w:ascii="Arial" w:hAnsi="Arial" w:cs="Arial"/>
                <w:sz w:val="16"/>
                <w:szCs w:val="16"/>
              </w:rPr>
              <w:t>acceder</w:t>
            </w:r>
            <w:r w:rsidR="00B9686C" w:rsidRPr="00EF4C79">
              <w:rPr>
                <w:rFonts w:ascii="Arial" w:hAnsi="Arial" w:cs="Arial"/>
                <w:sz w:val="16"/>
                <w:szCs w:val="16"/>
              </w:rPr>
              <w:t>anno</w:t>
            </w:r>
            <w:r w:rsidR="00107FAC" w:rsidRPr="00EF4C79">
              <w:rPr>
                <w:rFonts w:ascii="Arial" w:hAnsi="Arial" w:cs="Arial"/>
                <w:sz w:val="16"/>
                <w:szCs w:val="16"/>
              </w:rPr>
              <w:t xml:space="preserve"> alla frequenza</w:t>
            </w:r>
            <w:r w:rsidRPr="00EF4C79">
              <w:rPr>
                <w:rFonts w:ascii="Arial" w:hAnsi="Arial" w:cs="Arial"/>
                <w:sz w:val="16"/>
                <w:szCs w:val="16"/>
              </w:rPr>
              <w:t xml:space="preserve"> del corso </w:t>
            </w:r>
            <w:r w:rsidR="00F409F0" w:rsidRPr="00EF4C79">
              <w:rPr>
                <w:rFonts w:ascii="Arial" w:hAnsi="Arial" w:cs="Arial"/>
                <w:b/>
                <w:sz w:val="16"/>
                <w:szCs w:val="16"/>
              </w:rPr>
              <w:t>FASE II</w:t>
            </w:r>
            <w:r w:rsidR="00B9686C" w:rsidRPr="00EF4C79">
              <w:rPr>
                <w:rFonts w:ascii="Arial" w:hAnsi="Arial" w:cs="Arial"/>
                <w:sz w:val="16"/>
                <w:szCs w:val="16"/>
              </w:rPr>
              <w:t>:</w:t>
            </w:r>
            <w:r w:rsidR="00F409F0" w:rsidRPr="00EF4C79">
              <w:rPr>
                <w:rFonts w:ascii="Arial" w:hAnsi="Arial" w:cs="Arial"/>
                <w:sz w:val="16"/>
                <w:szCs w:val="16"/>
              </w:rPr>
              <w:t xml:space="preserve"> “Lingua estera (Inglese-aggiornamento livello B1) “, </w:t>
            </w:r>
            <w:r w:rsidR="000277A7" w:rsidRPr="00EF4C79">
              <w:rPr>
                <w:rFonts w:ascii="Arial" w:hAnsi="Arial" w:cs="Arial"/>
                <w:sz w:val="16"/>
                <w:szCs w:val="16"/>
              </w:rPr>
              <w:t xml:space="preserve">coloro che avranno frequentato almeno il 75% delle 100 ore di formazione </w:t>
            </w:r>
            <w:r w:rsidR="00A4792C" w:rsidRPr="00EF4C79">
              <w:rPr>
                <w:rFonts w:ascii="Arial" w:hAnsi="Arial" w:cs="Arial"/>
                <w:sz w:val="16"/>
                <w:szCs w:val="16"/>
              </w:rPr>
              <w:t xml:space="preserve">della FASE II </w:t>
            </w:r>
            <w:r w:rsidR="00AD0954" w:rsidRPr="00EF4C79">
              <w:rPr>
                <w:rFonts w:ascii="Arial" w:hAnsi="Arial" w:cs="Arial"/>
                <w:sz w:val="16"/>
                <w:szCs w:val="16"/>
              </w:rPr>
              <w:t>saranno ammessi</w:t>
            </w:r>
            <w:r w:rsidR="00107FAC" w:rsidRPr="00EF4C79">
              <w:rPr>
                <w:rFonts w:ascii="Arial" w:hAnsi="Arial" w:cs="Arial"/>
                <w:sz w:val="16"/>
                <w:szCs w:val="16"/>
              </w:rPr>
              <w:t xml:space="preserve"> all’esame</w:t>
            </w:r>
            <w:r w:rsidR="00A4792C" w:rsidRPr="00EF4C7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07FAC" w:rsidRPr="00EF4C79">
              <w:rPr>
                <w:rFonts w:ascii="Arial" w:hAnsi="Arial" w:cs="Arial"/>
                <w:sz w:val="16"/>
                <w:szCs w:val="16"/>
              </w:rPr>
              <w:t>di certificazione PET</w:t>
            </w:r>
            <w:r w:rsidR="00A4792C" w:rsidRPr="00EF4C79">
              <w:rPr>
                <w:rFonts w:ascii="Arial" w:hAnsi="Arial" w:cs="Arial"/>
                <w:sz w:val="16"/>
                <w:szCs w:val="16"/>
              </w:rPr>
              <w:t xml:space="preserve"> che si terrà presso il centro CAMBRIDGE “ The VICTORIA COMPANY”</w:t>
            </w:r>
            <w:r w:rsidR="00107FAC" w:rsidRPr="00EF4C79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5253D7" w:rsidRPr="00C649DC" w:rsidRDefault="00107FAC" w:rsidP="00B9686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F4C79">
              <w:rPr>
                <w:rFonts w:ascii="Arial" w:hAnsi="Arial" w:cs="Arial"/>
                <w:sz w:val="16"/>
                <w:szCs w:val="16"/>
              </w:rPr>
              <w:t>Ai candidati che supereranno l’esame sarà rilasciata gratuitamente la certificazione</w:t>
            </w:r>
            <w:r w:rsidR="00AD0954" w:rsidRPr="00EF4C79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5253D7" w:rsidTr="0072602B">
        <w:trPr>
          <w:trHeight w:val="515"/>
        </w:trPr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253D7" w:rsidRDefault="005253D7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Per ulteriori informazioni</w:t>
            </w:r>
          </w:p>
        </w:tc>
        <w:tc>
          <w:tcPr>
            <w:tcW w:w="8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53D7" w:rsidRDefault="005253D7">
            <w:pPr>
              <w:ind w:left="180" w:right="-56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Informazioni piu dettagliate sul corso sono reperibili collegandosi al sito </w:t>
            </w:r>
            <w:hyperlink r:id="rId11" w:history="1">
              <w:r w:rsidR="00454249" w:rsidRPr="00135E4D">
                <w:rPr>
                  <w:rStyle w:val="Collegamentoipertestuale"/>
                  <w:rFonts w:ascii="Arial" w:hAnsi="Arial" w:cs="Arial"/>
                  <w:sz w:val="18"/>
                  <w:szCs w:val="18"/>
                </w:rPr>
                <w:t>www.antinoricamerino.it</w:t>
              </w:r>
            </w:hyperlink>
            <w:r w:rsidR="0045424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50B5D" w:rsidRPr="00050B5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 tel</w:t>
            </w:r>
            <w:r w:rsidR="00A35FFB">
              <w:rPr>
                <w:rFonts w:ascii="Arial" w:hAnsi="Arial" w:cs="Arial"/>
                <w:sz w:val="16"/>
                <w:szCs w:val="16"/>
              </w:rPr>
              <w:t xml:space="preserve">efonando al numero </w:t>
            </w:r>
            <w:r w:rsidR="00053687" w:rsidRPr="00053687">
              <w:rPr>
                <w:rFonts w:ascii="Arial" w:hAnsi="Arial" w:cs="Arial"/>
                <w:sz w:val="16"/>
                <w:szCs w:val="16"/>
              </w:rPr>
              <w:t>0737/632604</w:t>
            </w:r>
            <w:r w:rsidR="0005368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in orario d’ufficio.</w:t>
            </w:r>
          </w:p>
        </w:tc>
      </w:tr>
    </w:tbl>
    <w:p w:rsidR="005253D7" w:rsidRDefault="005253D7"/>
    <w:sectPr w:rsidR="005253D7" w:rsidSect="002243DA">
      <w:pgSz w:w="11906" w:h="16838"/>
      <w:pgMar w:top="567" w:right="849" w:bottom="54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680"/>
        </w:tabs>
        <w:ind w:left="680" w:hanging="396"/>
      </w:pPr>
      <w:rPr>
        <w:rFonts w:ascii="Symbol" w:hAnsi="Symbol" w:cs="Symbol"/>
        <w:color w:val="auto"/>
        <w:sz w:val="20"/>
      </w:r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bullet"/>
      <w:lvlText w:val="-"/>
      <w:lvlJc w:val="left"/>
      <w:pPr>
        <w:tabs>
          <w:tab w:val="num" w:pos="284"/>
        </w:tabs>
        <w:ind w:left="227" w:hanging="227"/>
      </w:pPr>
      <w:rPr>
        <w:rFonts w:ascii="Sylfaen" w:hAnsi="Sylfaen" w:cs="Sylfaen"/>
        <w:color w:val="auto"/>
        <w:sz w:val="16"/>
        <w:szCs w:val="16"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lfaen" w:hAnsi="Sylfaen" w:cs="Sylfaen"/>
        <w:color w:val="auto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3B15D69"/>
    <w:multiLevelType w:val="hybridMultilevel"/>
    <w:tmpl w:val="97343D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827607"/>
    <w:multiLevelType w:val="hybridMultilevel"/>
    <w:tmpl w:val="706A0258"/>
    <w:lvl w:ilvl="0" w:tplc="36FCB3A8">
      <w:start w:val="1"/>
      <w:numFmt w:val="bullet"/>
      <w:lvlText w:val=""/>
      <w:lvlJc w:val="left"/>
      <w:pPr>
        <w:ind w:left="454" w:hanging="28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7B143C"/>
    <w:multiLevelType w:val="multilevel"/>
    <w:tmpl w:val="706A0258"/>
    <w:lvl w:ilvl="0">
      <w:start w:val="1"/>
      <w:numFmt w:val="bullet"/>
      <w:lvlText w:val=""/>
      <w:lvlJc w:val="left"/>
      <w:pPr>
        <w:ind w:left="45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4B3ADA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48BD3D6F"/>
    <w:multiLevelType w:val="hybridMultilevel"/>
    <w:tmpl w:val="064CF1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627D21"/>
    <w:multiLevelType w:val="multilevel"/>
    <w:tmpl w:val="E3ACD954"/>
    <w:lvl w:ilvl="0">
      <w:start w:val="1"/>
      <w:numFmt w:val="bullet"/>
      <w:lvlText w:val=""/>
      <w:lvlJc w:val="left"/>
      <w:pPr>
        <w:ind w:left="454" w:hanging="9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153553"/>
    <w:multiLevelType w:val="hybridMultilevel"/>
    <w:tmpl w:val="F3FCD42A"/>
    <w:lvl w:ilvl="0" w:tplc="40E4D072">
      <w:start w:val="1"/>
      <w:numFmt w:val="bullet"/>
      <w:lvlText w:val=""/>
      <w:lvlJc w:val="left"/>
      <w:pPr>
        <w:ind w:left="227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661017"/>
    <w:multiLevelType w:val="hybridMultilevel"/>
    <w:tmpl w:val="E3ACD954"/>
    <w:lvl w:ilvl="0" w:tplc="3F40D964">
      <w:start w:val="1"/>
      <w:numFmt w:val="bullet"/>
      <w:lvlText w:val=""/>
      <w:lvlJc w:val="left"/>
      <w:pPr>
        <w:ind w:left="454" w:hanging="9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7"/>
  </w:num>
  <w:num w:numId="8">
    <w:abstractNumId w:val="11"/>
  </w:num>
  <w:num w:numId="9">
    <w:abstractNumId w:val="9"/>
  </w:num>
  <w:num w:numId="10">
    <w:abstractNumId w:val="5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486391"/>
    <w:rsid w:val="000277A7"/>
    <w:rsid w:val="00046287"/>
    <w:rsid w:val="00050B5D"/>
    <w:rsid w:val="00053428"/>
    <w:rsid w:val="00053687"/>
    <w:rsid w:val="000900E2"/>
    <w:rsid w:val="000A0F5C"/>
    <w:rsid w:val="000A4CAD"/>
    <w:rsid w:val="000A770E"/>
    <w:rsid w:val="000B36D6"/>
    <w:rsid w:val="000C365C"/>
    <w:rsid w:val="000D2F93"/>
    <w:rsid w:val="000F16C5"/>
    <w:rsid w:val="00107FAC"/>
    <w:rsid w:val="001361CE"/>
    <w:rsid w:val="001F5DAB"/>
    <w:rsid w:val="00222823"/>
    <w:rsid w:val="002243DA"/>
    <w:rsid w:val="00252BBF"/>
    <w:rsid w:val="002532D0"/>
    <w:rsid w:val="00336785"/>
    <w:rsid w:val="00346972"/>
    <w:rsid w:val="0037495C"/>
    <w:rsid w:val="0038760E"/>
    <w:rsid w:val="003E7C68"/>
    <w:rsid w:val="00401215"/>
    <w:rsid w:val="00431E91"/>
    <w:rsid w:val="00454249"/>
    <w:rsid w:val="00454E87"/>
    <w:rsid w:val="00465765"/>
    <w:rsid w:val="00486391"/>
    <w:rsid w:val="004B501D"/>
    <w:rsid w:val="004B6361"/>
    <w:rsid w:val="004C773A"/>
    <w:rsid w:val="00506779"/>
    <w:rsid w:val="005253D7"/>
    <w:rsid w:val="00564501"/>
    <w:rsid w:val="005D5ED8"/>
    <w:rsid w:val="005F59A1"/>
    <w:rsid w:val="00610BE1"/>
    <w:rsid w:val="00612BAB"/>
    <w:rsid w:val="00631E34"/>
    <w:rsid w:val="00673DF3"/>
    <w:rsid w:val="006D67AD"/>
    <w:rsid w:val="006D6C36"/>
    <w:rsid w:val="0072602B"/>
    <w:rsid w:val="00784BE3"/>
    <w:rsid w:val="007B0117"/>
    <w:rsid w:val="007E5169"/>
    <w:rsid w:val="00807DBE"/>
    <w:rsid w:val="00832485"/>
    <w:rsid w:val="0084557D"/>
    <w:rsid w:val="00946D1C"/>
    <w:rsid w:val="009A45D2"/>
    <w:rsid w:val="009C38EE"/>
    <w:rsid w:val="009F145D"/>
    <w:rsid w:val="00A2678D"/>
    <w:rsid w:val="00A35FFB"/>
    <w:rsid w:val="00A4792C"/>
    <w:rsid w:val="00AA71DB"/>
    <w:rsid w:val="00AC71E4"/>
    <w:rsid w:val="00AD0954"/>
    <w:rsid w:val="00AD65A4"/>
    <w:rsid w:val="00AE29C8"/>
    <w:rsid w:val="00AF4F12"/>
    <w:rsid w:val="00AF5FCF"/>
    <w:rsid w:val="00B10643"/>
    <w:rsid w:val="00B558A0"/>
    <w:rsid w:val="00B70C80"/>
    <w:rsid w:val="00B82E6E"/>
    <w:rsid w:val="00B9686C"/>
    <w:rsid w:val="00BB760A"/>
    <w:rsid w:val="00BF02C6"/>
    <w:rsid w:val="00BF5747"/>
    <w:rsid w:val="00C02F4C"/>
    <w:rsid w:val="00C37E83"/>
    <w:rsid w:val="00C631CB"/>
    <w:rsid w:val="00C649DC"/>
    <w:rsid w:val="00C75A4F"/>
    <w:rsid w:val="00C8314C"/>
    <w:rsid w:val="00C949A7"/>
    <w:rsid w:val="00CB5FDC"/>
    <w:rsid w:val="00CD4AD8"/>
    <w:rsid w:val="00CD6D7B"/>
    <w:rsid w:val="00CE6B44"/>
    <w:rsid w:val="00D04EEB"/>
    <w:rsid w:val="00D21E6A"/>
    <w:rsid w:val="00D22D77"/>
    <w:rsid w:val="00D65ECE"/>
    <w:rsid w:val="00D670E3"/>
    <w:rsid w:val="00D92AEC"/>
    <w:rsid w:val="00DA3194"/>
    <w:rsid w:val="00DC6E51"/>
    <w:rsid w:val="00DF465D"/>
    <w:rsid w:val="00E225FC"/>
    <w:rsid w:val="00E25CF3"/>
    <w:rsid w:val="00E46F66"/>
    <w:rsid w:val="00E64603"/>
    <w:rsid w:val="00E84203"/>
    <w:rsid w:val="00E91102"/>
    <w:rsid w:val="00EC1D0F"/>
    <w:rsid w:val="00EF4C79"/>
    <w:rsid w:val="00F409F0"/>
    <w:rsid w:val="00F50EAA"/>
    <w:rsid w:val="00F66A66"/>
    <w:rsid w:val="00F9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43DA"/>
    <w:pPr>
      <w:suppressAutoHyphens/>
    </w:pPr>
    <w:rPr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2243DA"/>
    <w:rPr>
      <w:rFonts w:ascii="Symbol" w:hAnsi="Symbol" w:cs="Symbol"/>
      <w:sz w:val="16"/>
    </w:rPr>
  </w:style>
  <w:style w:type="character" w:customStyle="1" w:styleId="WW8Num1z1">
    <w:name w:val="WW8Num1z1"/>
    <w:rsid w:val="002243DA"/>
    <w:rPr>
      <w:rFonts w:ascii="Wingdings" w:hAnsi="Wingdings" w:cs="Wingdings"/>
      <w:sz w:val="14"/>
    </w:rPr>
  </w:style>
  <w:style w:type="character" w:customStyle="1" w:styleId="WW8Num1z2">
    <w:name w:val="WW8Num1z2"/>
    <w:rsid w:val="002243DA"/>
    <w:rPr>
      <w:rFonts w:ascii="Wingdings" w:hAnsi="Wingdings" w:cs="Wingdings"/>
    </w:rPr>
  </w:style>
  <w:style w:type="character" w:customStyle="1" w:styleId="WW8Num1z3">
    <w:name w:val="WW8Num1z3"/>
    <w:rsid w:val="002243DA"/>
    <w:rPr>
      <w:rFonts w:ascii="Symbol" w:hAnsi="Symbol" w:cs="Symbol"/>
    </w:rPr>
  </w:style>
  <w:style w:type="character" w:customStyle="1" w:styleId="WW8Num1z4">
    <w:name w:val="WW8Num1z4"/>
    <w:rsid w:val="002243DA"/>
    <w:rPr>
      <w:rFonts w:ascii="Courier New" w:hAnsi="Courier New" w:cs="Courier New"/>
    </w:rPr>
  </w:style>
  <w:style w:type="character" w:customStyle="1" w:styleId="WW8Num2z0">
    <w:name w:val="WW8Num2z0"/>
    <w:rsid w:val="002243DA"/>
    <w:rPr>
      <w:rFonts w:ascii="Symbol" w:hAnsi="Symbol" w:cs="Symbol"/>
      <w:color w:val="auto"/>
      <w:sz w:val="20"/>
    </w:rPr>
  </w:style>
  <w:style w:type="character" w:customStyle="1" w:styleId="WW8Num2z1">
    <w:name w:val="WW8Num2z1"/>
    <w:rsid w:val="002243DA"/>
    <w:rPr>
      <w:rFonts w:ascii="Courier New" w:hAnsi="Courier New" w:cs="Courier New"/>
    </w:rPr>
  </w:style>
  <w:style w:type="character" w:customStyle="1" w:styleId="WW8Num2z2">
    <w:name w:val="WW8Num2z2"/>
    <w:rsid w:val="002243DA"/>
    <w:rPr>
      <w:rFonts w:ascii="Wingdings" w:hAnsi="Wingdings" w:cs="Wingdings"/>
    </w:rPr>
  </w:style>
  <w:style w:type="character" w:customStyle="1" w:styleId="WW8Num2z3">
    <w:name w:val="WW8Num2z3"/>
    <w:rsid w:val="002243DA"/>
    <w:rPr>
      <w:rFonts w:ascii="Symbol" w:hAnsi="Symbol" w:cs="Symbol"/>
    </w:rPr>
  </w:style>
  <w:style w:type="character" w:customStyle="1" w:styleId="WW8Num3z0">
    <w:name w:val="WW8Num3z0"/>
    <w:rsid w:val="002243DA"/>
    <w:rPr>
      <w:rFonts w:ascii="Symbol" w:hAnsi="Symbol" w:cs="Symbol"/>
      <w:color w:val="auto"/>
      <w:sz w:val="20"/>
    </w:rPr>
  </w:style>
  <w:style w:type="character" w:customStyle="1" w:styleId="WW8Num3z1">
    <w:name w:val="WW8Num3z1"/>
    <w:rsid w:val="002243DA"/>
    <w:rPr>
      <w:rFonts w:ascii="Courier New" w:hAnsi="Courier New" w:cs="Courier New"/>
    </w:rPr>
  </w:style>
  <w:style w:type="character" w:customStyle="1" w:styleId="WW8Num3z2">
    <w:name w:val="WW8Num3z2"/>
    <w:rsid w:val="002243DA"/>
    <w:rPr>
      <w:rFonts w:ascii="Wingdings" w:hAnsi="Wingdings" w:cs="Wingdings"/>
    </w:rPr>
  </w:style>
  <w:style w:type="character" w:customStyle="1" w:styleId="WW8Num3z3">
    <w:name w:val="WW8Num3z3"/>
    <w:rsid w:val="002243DA"/>
    <w:rPr>
      <w:rFonts w:ascii="Symbol" w:hAnsi="Symbol" w:cs="Symbol"/>
    </w:rPr>
  </w:style>
  <w:style w:type="character" w:customStyle="1" w:styleId="WW8Num4z0">
    <w:name w:val="WW8Num4z0"/>
    <w:rsid w:val="002243DA"/>
    <w:rPr>
      <w:rFonts w:ascii="Sylfaen" w:hAnsi="Sylfaen" w:cs="Sylfaen"/>
      <w:color w:val="auto"/>
      <w:sz w:val="16"/>
      <w:szCs w:val="16"/>
    </w:rPr>
  </w:style>
  <w:style w:type="character" w:customStyle="1" w:styleId="WW8Num4z1">
    <w:name w:val="WW8Num4z1"/>
    <w:rsid w:val="002243DA"/>
    <w:rPr>
      <w:rFonts w:ascii="Courier New" w:hAnsi="Courier New" w:cs="Courier New"/>
    </w:rPr>
  </w:style>
  <w:style w:type="character" w:customStyle="1" w:styleId="WW8Num4z2">
    <w:name w:val="WW8Num4z2"/>
    <w:rsid w:val="002243DA"/>
    <w:rPr>
      <w:rFonts w:ascii="Wingdings" w:hAnsi="Wingdings" w:cs="Wingdings"/>
    </w:rPr>
  </w:style>
  <w:style w:type="character" w:customStyle="1" w:styleId="WW8Num4z3">
    <w:name w:val="WW8Num4z3"/>
    <w:rsid w:val="002243DA"/>
    <w:rPr>
      <w:rFonts w:ascii="Symbol" w:hAnsi="Symbol" w:cs="Symbol"/>
    </w:rPr>
  </w:style>
  <w:style w:type="character" w:customStyle="1" w:styleId="WW8Num5z0">
    <w:name w:val="WW8Num5z0"/>
    <w:rsid w:val="002243DA"/>
    <w:rPr>
      <w:rFonts w:ascii="Sylfaen" w:hAnsi="Sylfaen" w:cs="Sylfaen"/>
      <w:color w:val="auto"/>
    </w:rPr>
  </w:style>
  <w:style w:type="character" w:customStyle="1" w:styleId="WW8Num5z1">
    <w:name w:val="WW8Num5z1"/>
    <w:rsid w:val="002243DA"/>
    <w:rPr>
      <w:rFonts w:ascii="Courier New" w:hAnsi="Courier New" w:cs="Courier New"/>
    </w:rPr>
  </w:style>
  <w:style w:type="character" w:customStyle="1" w:styleId="WW8Num5z2">
    <w:name w:val="WW8Num5z2"/>
    <w:rsid w:val="002243DA"/>
    <w:rPr>
      <w:rFonts w:ascii="Wingdings" w:hAnsi="Wingdings" w:cs="Wingdings"/>
    </w:rPr>
  </w:style>
  <w:style w:type="character" w:customStyle="1" w:styleId="WW8Num5z3">
    <w:name w:val="WW8Num5z3"/>
    <w:rsid w:val="002243DA"/>
    <w:rPr>
      <w:rFonts w:ascii="Symbol" w:hAnsi="Symbol" w:cs="Symbol"/>
    </w:rPr>
  </w:style>
  <w:style w:type="character" w:customStyle="1" w:styleId="Carpredefinitoparagrafo1">
    <w:name w:val="Car. predefinito paragrafo1"/>
    <w:rsid w:val="002243DA"/>
  </w:style>
  <w:style w:type="paragraph" w:customStyle="1" w:styleId="Titolo1">
    <w:name w:val="Titolo1"/>
    <w:basedOn w:val="Normale"/>
    <w:next w:val="Corpotesto"/>
    <w:rsid w:val="002243DA"/>
    <w:pPr>
      <w:keepNext/>
      <w:spacing w:before="240" w:after="120"/>
    </w:pPr>
    <w:rPr>
      <w:rFonts w:ascii="Arial" w:eastAsia="Arial Unicode MS" w:hAnsi="Arial" w:cs="Mangal"/>
      <w:sz w:val="22"/>
      <w:szCs w:val="28"/>
    </w:rPr>
  </w:style>
  <w:style w:type="paragraph" w:styleId="Corpotesto">
    <w:name w:val="Body Text"/>
    <w:basedOn w:val="Normale"/>
    <w:rsid w:val="002243DA"/>
    <w:pPr>
      <w:spacing w:after="140" w:line="288" w:lineRule="auto"/>
    </w:pPr>
  </w:style>
  <w:style w:type="paragraph" w:styleId="Elenco">
    <w:name w:val="List"/>
    <w:basedOn w:val="Corpotesto"/>
    <w:rsid w:val="002243DA"/>
    <w:rPr>
      <w:rFonts w:ascii="Arial" w:hAnsi="Arial" w:cs="Mangal"/>
    </w:rPr>
  </w:style>
  <w:style w:type="paragraph" w:styleId="Didascalia">
    <w:name w:val="caption"/>
    <w:basedOn w:val="Normale"/>
    <w:qFormat/>
    <w:rsid w:val="002243DA"/>
    <w:pPr>
      <w:suppressLineNumbers/>
      <w:spacing w:before="120" w:after="120"/>
    </w:pPr>
    <w:rPr>
      <w:rFonts w:ascii="Arial" w:hAnsi="Arial" w:cs="Mangal"/>
      <w:i/>
      <w:iCs/>
      <w:sz w:val="22"/>
      <w:szCs w:val="24"/>
    </w:rPr>
  </w:style>
  <w:style w:type="paragraph" w:customStyle="1" w:styleId="Indice">
    <w:name w:val="Indice"/>
    <w:basedOn w:val="Normale"/>
    <w:rsid w:val="002243DA"/>
    <w:pPr>
      <w:suppressLineNumbers/>
    </w:pPr>
    <w:rPr>
      <w:rFonts w:ascii="Arial" w:hAnsi="Arial" w:cs="Mangal"/>
    </w:rPr>
  </w:style>
  <w:style w:type="paragraph" w:styleId="Intestazione">
    <w:name w:val="header"/>
    <w:basedOn w:val="Normale"/>
    <w:rsid w:val="002243DA"/>
    <w:pPr>
      <w:tabs>
        <w:tab w:val="center" w:pos="4819"/>
        <w:tab w:val="right" w:pos="9638"/>
      </w:tabs>
    </w:pPr>
  </w:style>
  <w:style w:type="paragraph" w:customStyle="1" w:styleId="Default">
    <w:name w:val="Default"/>
    <w:rsid w:val="002243DA"/>
    <w:pPr>
      <w:widowControl w:val="0"/>
      <w:suppressAutoHyphens/>
      <w:autoSpaceDE w:val="0"/>
    </w:pPr>
    <w:rPr>
      <w:rFonts w:ascii="Verdana" w:hAnsi="Verdana" w:cs="Verdana"/>
      <w:color w:val="000000"/>
      <w:sz w:val="24"/>
      <w:szCs w:val="24"/>
      <w:lang w:eastAsia="zh-CN"/>
    </w:rPr>
  </w:style>
  <w:style w:type="paragraph" w:customStyle="1" w:styleId="CM1">
    <w:name w:val="CM1"/>
    <w:basedOn w:val="Default"/>
    <w:next w:val="Default"/>
    <w:rsid w:val="002243DA"/>
    <w:pPr>
      <w:spacing w:line="208" w:lineRule="atLeast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2243DA"/>
    <w:pPr>
      <w:spacing w:after="138"/>
    </w:pPr>
    <w:rPr>
      <w:rFonts w:cs="Times New Roman"/>
      <w:color w:val="auto"/>
    </w:rPr>
  </w:style>
  <w:style w:type="paragraph" w:styleId="NormaleWeb">
    <w:name w:val="Normal (Web)"/>
    <w:basedOn w:val="Normale"/>
    <w:rsid w:val="002243DA"/>
    <w:pPr>
      <w:spacing w:before="100" w:after="100"/>
      <w:jc w:val="both"/>
    </w:pPr>
    <w:rPr>
      <w:sz w:val="24"/>
    </w:rPr>
  </w:style>
  <w:style w:type="paragraph" w:styleId="Testofumetto">
    <w:name w:val="Balloon Text"/>
    <w:basedOn w:val="Normale"/>
    <w:rsid w:val="002243DA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2243DA"/>
    <w:pPr>
      <w:suppressLineNumbers/>
    </w:pPr>
  </w:style>
  <w:style w:type="paragraph" w:customStyle="1" w:styleId="Titolotabella">
    <w:name w:val="Titolo tabella"/>
    <w:basedOn w:val="Contenutotabella"/>
    <w:rsid w:val="002243DA"/>
    <w:pPr>
      <w:jc w:val="center"/>
    </w:pPr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346972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CD4AD8"/>
    <w:rPr>
      <w:b/>
      <w:bCs/>
    </w:rPr>
  </w:style>
  <w:style w:type="paragraph" w:styleId="Paragrafoelenco">
    <w:name w:val="List Paragraph"/>
    <w:basedOn w:val="Normale"/>
    <w:uiPriority w:val="34"/>
    <w:qFormat/>
    <w:rsid w:val="004B50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43DA"/>
    <w:pPr>
      <w:suppressAutoHyphens/>
    </w:pPr>
    <w:rPr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2243DA"/>
    <w:rPr>
      <w:rFonts w:ascii="Symbol" w:hAnsi="Symbol" w:cs="Symbol"/>
      <w:sz w:val="16"/>
    </w:rPr>
  </w:style>
  <w:style w:type="character" w:customStyle="1" w:styleId="WW8Num1z1">
    <w:name w:val="WW8Num1z1"/>
    <w:rsid w:val="002243DA"/>
    <w:rPr>
      <w:rFonts w:ascii="Wingdings" w:hAnsi="Wingdings" w:cs="Wingdings"/>
      <w:sz w:val="14"/>
    </w:rPr>
  </w:style>
  <w:style w:type="character" w:customStyle="1" w:styleId="WW8Num1z2">
    <w:name w:val="WW8Num1z2"/>
    <w:rsid w:val="002243DA"/>
    <w:rPr>
      <w:rFonts w:ascii="Wingdings" w:hAnsi="Wingdings" w:cs="Wingdings"/>
    </w:rPr>
  </w:style>
  <w:style w:type="character" w:customStyle="1" w:styleId="WW8Num1z3">
    <w:name w:val="WW8Num1z3"/>
    <w:rsid w:val="002243DA"/>
    <w:rPr>
      <w:rFonts w:ascii="Symbol" w:hAnsi="Symbol" w:cs="Symbol"/>
    </w:rPr>
  </w:style>
  <w:style w:type="character" w:customStyle="1" w:styleId="WW8Num1z4">
    <w:name w:val="WW8Num1z4"/>
    <w:rsid w:val="002243DA"/>
    <w:rPr>
      <w:rFonts w:ascii="Courier New" w:hAnsi="Courier New" w:cs="Courier New"/>
    </w:rPr>
  </w:style>
  <w:style w:type="character" w:customStyle="1" w:styleId="WW8Num2z0">
    <w:name w:val="WW8Num2z0"/>
    <w:rsid w:val="002243DA"/>
    <w:rPr>
      <w:rFonts w:ascii="Symbol" w:hAnsi="Symbol" w:cs="Symbol"/>
      <w:color w:val="auto"/>
      <w:sz w:val="20"/>
    </w:rPr>
  </w:style>
  <w:style w:type="character" w:customStyle="1" w:styleId="WW8Num2z1">
    <w:name w:val="WW8Num2z1"/>
    <w:rsid w:val="002243DA"/>
    <w:rPr>
      <w:rFonts w:ascii="Courier New" w:hAnsi="Courier New" w:cs="Courier New"/>
    </w:rPr>
  </w:style>
  <w:style w:type="character" w:customStyle="1" w:styleId="WW8Num2z2">
    <w:name w:val="WW8Num2z2"/>
    <w:rsid w:val="002243DA"/>
    <w:rPr>
      <w:rFonts w:ascii="Wingdings" w:hAnsi="Wingdings" w:cs="Wingdings"/>
    </w:rPr>
  </w:style>
  <w:style w:type="character" w:customStyle="1" w:styleId="WW8Num2z3">
    <w:name w:val="WW8Num2z3"/>
    <w:rsid w:val="002243DA"/>
    <w:rPr>
      <w:rFonts w:ascii="Symbol" w:hAnsi="Symbol" w:cs="Symbol"/>
    </w:rPr>
  </w:style>
  <w:style w:type="character" w:customStyle="1" w:styleId="WW8Num3z0">
    <w:name w:val="WW8Num3z0"/>
    <w:rsid w:val="002243DA"/>
    <w:rPr>
      <w:rFonts w:ascii="Symbol" w:hAnsi="Symbol" w:cs="Symbol"/>
      <w:color w:val="auto"/>
      <w:sz w:val="20"/>
    </w:rPr>
  </w:style>
  <w:style w:type="character" w:customStyle="1" w:styleId="WW8Num3z1">
    <w:name w:val="WW8Num3z1"/>
    <w:rsid w:val="002243DA"/>
    <w:rPr>
      <w:rFonts w:ascii="Courier New" w:hAnsi="Courier New" w:cs="Courier New"/>
    </w:rPr>
  </w:style>
  <w:style w:type="character" w:customStyle="1" w:styleId="WW8Num3z2">
    <w:name w:val="WW8Num3z2"/>
    <w:rsid w:val="002243DA"/>
    <w:rPr>
      <w:rFonts w:ascii="Wingdings" w:hAnsi="Wingdings" w:cs="Wingdings"/>
    </w:rPr>
  </w:style>
  <w:style w:type="character" w:customStyle="1" w:styleId="WW8Num3z3">
    <w:name w:val="WW8Num3z3"/>
    <w:rsid w:val="002243DA"/>
    <w:rPr>
      <w:rFonts w:ascii="Symbol" w:hAnsi="Symbol" w:cs="Symbol"/>
    </w:rPr>
  </w:style>
  <w:style w:type="character" w:customStyle="1" w:styleId="WW8Num4z0">
    <w:name w:val="WW8Num4z0"/>
    <w:rsid w:val="002243DA"/>
    <w:rPr>
      <w:rFonts w:ascii="Sylfaen" w:hAnsi="Sylfaen" w:cs="Sylfaen"/>
      <w:color w:val="auto"/>
      <w:sz w:val="16"/>
      <w:szCs w:val="16"/>
    </w:rPr>
  </w:style>
  <w:style w:type="character" w:customStyle="1" w:styleId="WW8Num4z1">
    <w:name w:val="WW8Num4z1"/>
    <w:rsid w:val="002243DA"/>
    <w:rPr>
      <w:rFonts w:ascii="Courier New" w:hAnsi="Courier New" w:cs="Courier New"/>
    </w:rPr>
  </w:style>
  <w:style w:type="character" w:customStyle="1" w:styleId="WW8Num4z2">
    <w:name w:val="WW8Num4z2"/>
    <w:rsid w:val="002243DA"/>
    <w:rPr>
      <w:rFonts w:ascii="Wingdings" w:hAnsi="Wingdings" w:cs="Wingdings"/>
    </w:rPr>
  </w:style>
  <w:style w:type="character" w:customStyle="1" w:styleId="WW8Num4z3">
    <w:name w:val="WW8Num4z3"/>
    <w:rsid w:val="002243DA"/>
    <w:rPr>
      <w:rFonts w:ascii="Symbol" w:hAnsi="Symbol" w:cs="Symbol"/>
    </w:rPr>
  </w:style>
  <w:style w:type="character" w:customStyle="1" w:styleId="WW8Num5z0">
    <w:name w:val="WW8Num5z0"/>
    <w:rsid w:val="002243DA"/>
    <w:rPr>
      <w:rFonts w:ascii="Sylfaen" w:hAnsi="Sylfaen" w:cs="Sylfaen"/>
      <w:color w:val="auto"/>
    </w:rPr>
  </w:style>
  <w:style w:type="character" w:customStyle="1" w:styleId="WW8Num5z1">
    <w:name w:val="WW8Num5z1"/>
    <w:rsid w:val="002243DA"/>
    <w:rPr>
      <w:rFonts w:ascii="Courier New" w:hAnsi="Courier New" w:cs="Courier New"/>
    </w:rPr>
  </w:style>
  <w:style w:type="character" w:customStyle="1" w:styleId="WW8Num5z2">
    <w:name w:val="WW8Num5z2"/>
    <w:rsid w:val="002243DA"/>
    <w:rPr>
      <w:rFonts w:ascii="Wingdings" w:hAnsi="Wingdings" w:cs="Wingdings"/>
    </w:rPr>
  </w:style>
  <w:style w:type="character" w:customStyle="1" w:styleId="WW8Num5z3">
    <w:name w:val="WW8Num5z3"/>
    <w:rsid w:val="002243DA"/>
    <w:rPr>
      <w:rFonts w:ascii="Symbol" w:hAnsi="Symbol" w:cs="Symbol"/>
    </w:rPr>
  </w:style>
  <w:style w:type="character" w:customStyle="1" w:styleId="Carpredefinitoparagrafo1">
    <w:name w:val="Car. predefinito paragrafo1"/>
    <w:rsid w:val="002243DA"/>
  </w:style>
  <w:style w:type="paragraph" w:customStyle="1" w:styleId="Titolo1">
    <w:name w:val="Titolo1"/>
    <w:basedOn w:val="Normale"/>
    <w:next w:val="Corpotesto"/>
    <w:rsid w:val="002243DA"/>
    <w:pPr>
      <w:keepNext/>
      <w:spacing w:before="240" w:after="120"/>
    </w:pPr>
    <w:rPr>
      <w:rFonts w:ascii="Arial" w:eastAsia="Arial Unicode MS" w:hAnsi="Arial" w:cs="Mangal"/>
      <w:sz w:val="22"/>
      <w:szCs w:val="28"/>
    </w:rPr>
  </w:style>
  <w:style w:type="paragraph" w:styleId="Corpotesto">
    <w:name w:val="Body Text"/>
    <w:basedOn w:val="Normale"/>
    <w:rsid w:val="002243DA"/>
    <w:pPr>
      <w:spacing w:after="140" w:line="288" w:lineRule="auto"/>
    </w:pPr>
  </w:style>
  <w:style w:type="paragraph" w:styleId="Elenco">
    <w:name w:val="List"/>
    <w:basedOn w:val="Corpotesto"/>
    <w:rsid w:val="002243DA"/>
    <w:rPr>
      <w:rFonts w:ascii="Arial" w:hAnsi="Arial" w:cs="Mangal"/>
    </w:rPr>
  </w:style>
  <w:style w:type="paragraph" w:styleId="Didascalia">
    <w:name w:val="caption"/>
    <w:basedOn w:val="Normale"/>
    <w:qFormat/>
    <w:rsid w:val="002243DA"/>
    <w:pPr>
      <w:suppressLineNumbers/>
      <w:spacing w:before="120" w:after="120"/>
    </w:pPr>
    <w:rPr>
      <w:rFonts w:ascii="Arial" w:hAnsi="Arial" w:cs="Mangal"/>
      <w:i/>
      <w:iCs/>
      <w:sz w:val="22"/>
      <w:szCs w:val="24"/>
    </w:rPr>
  </w:style>
  <w:style w:type="paragraph" w:customStyle="1" w:styleId="Indice">
    <w:name w:val="Indice"/>
    <w:basedOn w:val="Normale"/>
    <w:rsid w:val="002243DA"/>
    <w:pPr>
      <w:suppressLineNumbers/>
    </w:pPr>
    <w:rPr>
      <w:rFonts w:ascii="Arial" w:hAnsi="Arial" w:cs="Mangal"/>
    </w:rPr>
  </w:style>
  <w:style w:type="paragraph" w:styleId="Intestazione">
    <w:name w:val="header"/>
    <w:basedOn w:val="Normale"/>
    <w:rsid w:val="002243DA"/>
    <w:pPr>
      <w:tabs>
        <w:tab w:val="center" w:pos="4819"/>
        <w:tab w:val="right" w:pos="9638"/>
      </w:tabs>
    </w:pPr>
  </w:style>
  <w:style w:type="paragraph" w:customStyle="1" w:styleId="Default">
    <w:name w:val="Default"/>
    <w:rsid w:val="002243DA"/>
    <w:pPr>
      <w:widowControl w:val="0"/>
      <w:suppressAutoHyphens/>
      <w:autoSpaceDE w:val="0"/>
    </w:pPr>
    <w:rPr>
      <w:rFonts w:ascii="Verdana" w:hAnsi="Verdana" w:cs="Verdana"/>
      <w:color w:val="000000"/>
      <w:sz w:val="24"/>
      <w:szCs w:val="24"/>
      <w:lang w:eastAsia="zh-CN"/>
    </w:rPr>
  </w:style>
  <w:style w:type="paragraph" w:customStyle="1" w:styleId="CM1">
    <w:name w:val="CM1"/>
    <w:basedOn w:val="Default"/>
    <w:next w:val="Default"/>
    <w:rsid w:val="002243DA"/>
    <w:pPr>
      <w:spacing w:line="208" w:lineRule="atLeast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2243DA"/>
    <w:pPr>
      <w:spacing w:after="138"/>
    </w:pPr>
    <w:rPr>
      <w:rFonts w:cs="Times New Roman"/>
      <w:color w:val="auto"/>
    </w:rPr>
  </w:style>
  <w:style w:type="paragraph" w:styleId="NormaleWeb">
    <w:name w:val="Normal (Web)"/>
    <w:basedOn w:val="Normale"/>
    <w:rsid w:val="002243DA"/>
    <w:pPr>
      <w:spacing w:before="100" w:after="100"/>
      <w:jc w:val="both"/>
    </w:pPr>
    <w:rPr>
      <w:sz w:val="24"/>
    </w:rPr>
  </w:style>
  <w:style w:type="paragraph" w:styleId="Testofumetto">
    <w:name w:val="Balloon Text"/>
    <w:basedOn w:val="Normale"/>
    <w:rsid w:val="002243DA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2243DA"/>
    <w:pPr>
      <w:suppressLineNumbers/>
    </w:pPr>
  </w:style>
  <w:style w:type="paragraph" w:customStyle="1" w:styleId="Titolotabella">
    <w:name w:val="Titolo tabella"/>
    <w:basedOn w:val="Contenutotabella"/>
    <w:rsid w:val="002243DA"/>
    <w:pPr>
      <w:jc w:val="center"/>
    </w:pPr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346972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CD4AD8"/>
    <w:rPr>
      <w:b/>
      <w:bCs/>
    </w:rPr>
  </w:style>
  <w:style w:type="paragraph" w:styleId="Paragrafoelenco">
    <w:name w:val="List Paragraph"/>
    <w:basedOn w:val="Normale"/>
    <w:uiPriority w:val="34"/>
    <w:qFormat/>
    <w:rsid w:val="004B50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antinoricamerino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ntinoricamerino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ntinoricamerin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783</Words>
  <Characters>4468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>  </vt:lpstr>
    </vt:vector>
  </TitlesOfParts>
  <Company/>
  <LinksUpToDate>false</LinksUpToDate>
  <CharactersWithSpaces>5241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ccatrolli</dc:creator>
  <cp:lastModifiedBy>Nadia</cp:lastModifiedBy>
  <cp:revision>21</cp:revision>
  <cp:lastPrinted>2011-12-13T10:52:00Z</cp:lastPrinted>
  <dcterms:created xsi:type="dcterms:W3CDTF">2015-01-19T08:42:00Z</dcterms:created>
  <dcterms:modified xsi:type="dcterms:W3CDTF">2015-02-18T12:20:00Z</dcterms:modified>
</cp:coreProperties>
</file>